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34"/>
      </w:tblGrid>
      <w:tr w:rsidR="00EA4A34" w:rsidRPr="00105073" w:rsidTr="00EA4A34">
        <w:trPr>
          <w:trHeight w:val="10324"/>
        </w:trPr>
        <w:tc>
          <w:tcPr>
            <w:tcW w:w="15134" w:type="dxa"/>
            <w:tcBorders>
              <w:top w:val="single" w:sz="4" w:space="0" w:color="000000"/>
              <w:left w:val="single" w:sz="4" w:space="0" w:color="000000"/>
              <w:bottom w:val="single" w:sz="4" w:space="0" w:color="000000"/>
              <w:right w:val="single" w:sz="4" w:space="0" w:color="000000"/>
            </w:tcBorders>
          </w:tcPr>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 xml:space="preserve">Муниципальное бюджетное общеобразовательное учреждение </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«Средняя общеобразовательная школа № 14 города Белово»</w:t>
            </w:r>
          </w:p>
          <w:tbl>
            <w:tblPr>
              <w:tblW w:w="11224" w:type="dxa"/>
              <w:tblInd w:w="2521" w:type="dxa"/>
              <w:tblLook w:val="01E0"/>
            </w:tblPr>
            <w:tblGrid>
              <w:gridCol w:w="5075"/>
              <w:gridCol w:w="6149"/>
            </w:tblGrid>
            <w:tr w:rsidR="00EA4A34" w:rsidRPr="002855A1" w:rsidTr="00EA4A34">
              <w:trPr>
                <w:trHeight w:val="2898"/>
              </w:trPr>
              <w:tc>
                <w:tcPr>
                  <w:tcW w:w="5075" w:type="dxa"/>
                </w:tcPr>
                <w:p w:rsidR="00EA4A34" w:rsidRPr="002855A1" w:rsidRDefault="00EA4A34" w:rsidP="00EA4A34">
                  <w:pPr>
                    <w:spacing w:after="0" w:line="240" w:lineRule="auto"/>
                    <w:rPr>
                      <w:rFonts w:ascii="Times New Roman" w:hAnsi="Times New Roman" w:cs="Times New Roman"/>
                      <w:sz w:val="28"/>
                      <w:szCs w:val="28"/>
                    </w:rPr>
                  </w:pPr>
                </w:p>
              </w:tc>
              <w:tc>
                <w:tcPr>
                  <w:tcW w:w="6149" w:type="dxa"/>
                </w:tcPr>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                  </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                   Утверждаю:</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Директор МБОУ СОШ №14</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                   города Белово</w:t>
                  </w:r>
                </w:p>
                <w:p w:rsidR="00EA4A34" w:rsidRPr="002855A1" w:rsidRDefault="00EA4A34" w:rsidP="00EA4A34">
                  <w:pPr>
                    <w:spacing w:after="0" w:line="240" w:lineRule="auto"/>
                    <w:jc w:val="right"/>
                    <w:rPr>
                      <w:rFonts w:ascii="Times New Roman" w:hAnsi="Times New Roman" w:cs="Times New Roman"/>
                      <w:sz w:val="28"/>
                      <w:szCs w:val="28"/>
                    </w:rPr>
                  </w:pPr>
                  <w:r w:rsidRPr="002855A1">
                    <w:rPr>
                      <w:rFonts w:ascii="Times New Roman" w:hAnsi="Times New Roman" w:cs="Times New Roman"/>
                      <w:sz w:val="28"/>
                      <w:szCs w:val="28"/>
                    </w:rPr>
                    <w:t xml:space="preserve">__________________ Л.Р. </w:t>
                  </w:r>
                  <w:proofErr w:type="spellStart"/>
                  <w:r w:rsidRPr="002855A1">
                    <w:rPr>
                      <w:rFonts w:ascii="Times New Roman" w:hAnsi="Times New Roman" w:cs="Times New Roman"/>
                      <w:sz w:val="28"/>
                      <w:szCs w:val="28"/>
                    </w:rPr>
                    <w:t>Зубер</w:t>
                  </w:r>
                  <w:proofErr w:type="spellEnd"/>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 xml:space="preserve">             Пр. №____ от __________20____г.</w:t>
                  </w:r>
                </w:p>
              </w:tc>
            </w:tr>
          </w:tbl>
          <w:p w:rsidR="00EA4A34" w:rsidRPr="002855A1" w:rsidRDefault="00EA4A34" w:rsidP="00EA4A34">
            <w:pPr>
              <w:tabs>
                <w:tab w:val="left" w:pos="8100"/>
              </w:tabs>
              <w:spacing w:after="0"/>
              <w:jc w:val="center"/>
              <w:rPr>
                <w:rFonts w:ascii="Times New Roman" w:hAnsi="Times New Roman" w:cs="Times New Roman"/>
                <w:b/>
                <w:bCs/>
                <w:sz w:val="32"/>
                <w:szCs w:val="32"/>
              </w:rPr>
            </w:pPr>
            <w:r w:rsidRPr="002855A1">
              <w:rPr>
                <w:rFonts w:ascii="Times New Roman" w:hAnsi="Times New Roman" w:cs="Times New Roman"/>
                <w:b/>
                <w:spacing w:val="28"/>
                <w:sz w:val="32"/>
                <w:szCs w:val="32"/>
              </w:rPr>
              <w:t xml:space="preserve">РАБОЧАЯ </w:t>
            </w:r>
            <w:r w:rsidRPr="002855A1">
              <w:rPr>
                <w:rFonts w:ascii="Times New Roman" w:hAnsi="Times New Roman" w:cs="Times New Roman"/>
                <w:b/>
                <w:bCs/>
                <w:sz w:val="32"/>
                <w:szCs w:val="32"/>
              </w:rPr>
              <w:t xml:space="preserve">ПРОГРАММА КУРСА ВНЕУРОЧНОЙ ДЕЯТЕЛЬНОСТИ </w:t>
            </w:r>
          </w:p>
          <w:p w:rsidR="00EA4A34" w:rsidRPr="002855A1" w:rsidRDefault="00EA4A34" w:rsidP="00EA4A34">
            <w:pPr>
              <w:tabs>
                <w:tab w:val="left" w:pos="8100"/>
              </w:tabs>
              <w:spacing w:after="0"/>
              <w:jc w:val="center"/>
              <w:rPr>
                <w:rFonts w:ascii="Times New Roman" w:hAnsi="Times New Roman" w:cs="Times New Roman"/>
                <w:b/>
                <w:bCs/>
                <w:sz w:val="32"/>
                <w:szCs w:val="32"/>
              </w:rPr>
            </w:pPr>
            <w:r w:rsidRPr="002855A1">
              <w:rPr>
                <w:rFonts w:ascii="Times New Roman" w:hAnsi="Times New Roman" w:cs="Times New Roman"/>
                <w:b/>
                <w:bCs/>
                <w:sz w:val="32"/>
                <w:szCs w:val="32"/>
              </w:rPr>
              <w:t>«</w:t>
            </w:r>
            <w:r w:rsidR="000B0914">
              <w:rPr>
                <w:rFonts w:ascii="Times New Roman" w:hAnsi="Times New Roman" w:cs="Times New Roman"/>
                <w:b/>
                <w:bCs/>
                <w:sz w:val="32"/>
                <w:szCs w:val="32"/>
              </w:rPr>
              <w:t>ПОДВИЖНЫЕ ИГРЫ</w:t>
            </w:r>
            <w:r w:rsidRPr="002855A1">
              <w:rPr>
                <w:rFonts w:ascii="Times New Roman" w:hAnsi="Times New Roman" w:cs="Times New Roman"/>
                <w:b/>
                <w:bCs/>
                <w:sz w:val="32"/>
                <w:szCs w:val="32"/>
              </w:rPr>
              <w:t>»</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для обучающихся 1</w:t>
            </w:r>
            <w:r>
              <w:rPr>
                <w:rFonts w:ascii="Times New Roman" w:hAnsi="Times New Roman" w:cs="Times New Roman"/>
                <w:sz w:val="28"/>
                <w:szCs w:val="28"/>
              </w:rPr>
              <w:t>, 2, 3</w:t>
            </w:r>
            <w:r w:rsidR="000B0914">
              <w:rPr>
                <w:rFonts w:ascii="Times New Roman" w:hAnsi="Times New Roman" w:cs="Times New Roman"/>
                <w:sz w:val="28"/>
                <w:szCs w:val="28"/>
              </w:rPr>
              <w:t>, 4</w:t>
            </w:r>
            <w:r w:rsidRPr="002855A1">
              <w:rPr>
                <w:rFonts w:ascii="Times New Roman" w:hAnsi="Times New Roman" w:cs="Times New Roman"/>
                <w:sz w:val="28"/>
                <w:szCs w:val="28"/>
              </w:rPr>
              <w:t xml:space="preserve">  класс</w:t>
            </w:r>
            <w:r>
              <w:rPr>
                <w:rFonts w:ascii="Times New Roman" w:hAnsi="Times New Roman" w:cs="Times New Roman"/>
                <w:sz w:val="28"/>
                <w:szCs w:val="28"/>
              </w:rPr>
              <w:t>ов</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на 201</w:t>
            </w:r>
            <w:r>
              <w:rPr>
                <w:rFonts w:ascii="Times New Roman" w:hAnsi="Times New Roman" w:cs="Times New Roman"/>
                <w:sz w:val="28"/>
                <w:szCs w:val="28"/>
              </w:rPr>
              <w:t>3</w:t>
            </w:r>
            <w:r w:rsidRPr="002855A1">
              <w:rPr>
                <w:rFonts w:ascii="Times New Roman" w:hAnsi="Times New Roman" w:cs="Times New Roman"/>
                <w:sz w:val="28"/>
                <w:szCs w:val="28"/>
              </w:rPr>
              <w:t xml:space="preserve"> – 201</w:t>
            </w:r>
            <w:r>
              <w:rPr>
                <w:rFonts w:ascii="Times New Roman" w:hAnsi="Times New Roman" w:cs="Times New Roman"/>
                <w:sz w:val="28"/>
                <w:szCs w:val="28"/>
              </w:rPr>
              <w:t>4</w:t>
            </w:r>
            <w:r w:rsidRPr="002855A1">
              <w:rPr>
                <w:rFonts w:ascii="Times New Roman" w:hAnsi="Times New Roman" w:cs="Times New Roman"/>
                <w:sz w:val="28"/>
                <w:szCs w:val="28"/>
              </w:rPr>
              <w:t xml:space="preserve">  учебный год </w:t>
            </w:r>
          </w:p>
          <w:p w:rsidR="00EA4A34" w:rsidRPr="002855A1" w:rsidRDefault="00EA4A34" w:rsidP="00EA4A34">
            <w:pPr>
              <w:spacing w:after="0" w:line="240" w:lineRule="auto"/>
              <w:jc w:val="center"/>
              <w:rPr>
                <w:rFonts w:ascii="Times New Roman" w:hAnsi="Times New Roman" w:cs="Times New Roman"/>
                <w:caps/>
                <w:sz w:val="28"/>
                <w:szCs w:val="28"/>
              </w:rPr>
            </w:pPr>
          </w:p>
          <w:tbl>
            <w:tblPr>
              <w:tblpPr w:leftFromText="180" w:rightFromText="180" w:vertAnchor="text" w:horzAnchor="margin" w:tblpY="-156"/>
              <w:tblOverlap w:val="never"/>
              <w:tblW w:w="13925" w:type="dxa"/>
              <w:tblInd w:w="1" w:type="dxa"/>
              <w:tblLook w:val="04A0"/>
            </w:tblPr>
            <w:tblGrid>
              <w:gridCol w:w="9404"/>
              <w:gridCol w:w="4521"/>
            </w:tblGrid>
            <w:tr w:rsidR="00EA4A34" w:rsidRPr="002855A1" w:rsidTr="00EA4A34">
              <w:trPr>
                <w:trHeight w:val="3458"/>
              </w:trPr>
              <w:tc>
                <w:tcPr>
                  <w:tcW w:w="9404" w:type="dxa"/>
                </w:tcPr>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Обсуждено </w:t>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на заседании методического объединения</w:t>
                  </w:r>
                  <w:r w:rsidRPr="002855A1">
                    <w:rPr>
                      <w:rFonts w:ascii="Times New Roman" w:hAnsi="Times New Roman" w:cs="Times New Roman"/>
                      <w:sz w:val="28"/>
                      <w:szCs w:val="28"/>
                    </w:rPr>
                    <w:tab/>
                    <w:t xml:space="preserve">                                        </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Протокол №_______</w:t>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от «___»_____________20__ г.</w:t>
                  </w:r>
                  <w:r w:rsidRPr="002855A1">
                    <w:rPr>
                      <w:rFonts w:ascii="Times New Roman" w:hAnsi="Times New Roman" w:cs="Times New Roman"/>
                      <w:sz w:val="28"/>
                      <w:szCs w:val="28"/>
                    </w:rPr>
                    <w:tab/>
                  </w:r>
                  <w:r w:rsidRPr="002855A1">
                    <w:rPr>
                      <w:rFonts w:ascii="Times New Roman" w:hAnsi="Times New Roman" w:cs="Times New Roman"/>
                      <w:sz w:val="28"/>
                      <w:szCs w:val="28"/>
                    </w:rPr>
                    <w:tab/>
                  </w:r>
                  <w:r w:rsidRPr="002855A1">
                    <w:rPr>
                      <w:rFonts w:ascii="Times New Roman" w:hAnsi="Times New Roman" w:cs="Times New Roman"/>
                      <w:sz w:val="28"/>
                      <w:szCs w:val="28"/>
                    </w:rPr>
                    <w:tab/>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Руководитель МО</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___________________</w:t>
                  </w:r>
                  <w:r w:rsidR="00E732B5">
                    <w:rPr>
                      <w:rFonts w:ascii="Times New Roman" w:hAnsi="Times New Roman" w:cs="Times New Roman"/>
                      <w:sz w:val="28"/>
                      <w:szCs w:val="28"/>
                    </w:rPr>
                    <w:t>Е.А. Сара</w:t>
                  </w:r>
                  <w:r>
                    <w:rPr>
                      <w:rFonts w:ascii="Times New Roman" w:hAnsi="Times New Roman" w:cs="Times New Roman"/>
                      <w:sz w:val="28"/>
                      <w:szCs w:val="28"/>
                    </w:rPr>
                    <w:t>пулова</w:t>
                  </w:r>
                </w:p>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 xml:space="preserve">                                                                     </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 xml:space="preserve">                                                                            Белово 201</w:t>
                  </w:r>
                  <w:r>
                    <w:rPr>
                      <w:rFonts w:ascii="Times New Roman" w:hAnsi="Times New Roman" w:cs="Times New Roman"/>
                      <w:sz w:val="28"/>
                      <w:szCs w:val="28"/>
                    </w:rPr>
                    <w:t>3</w:t>
                  </w:r>
                  <w:r w:rsidRPr="002855A1">
                    <w:rPr>
                      <w:rFonts w:ascii="Times New Roman" w:hAnsi="Times New Roman" w:cs="Times New Roman"/>
                      <w:sz w:val="28"/>
                      <w:szCs w:val="28"/>
                    </w:rPr>
                    <w:t xml:space="preserve"> г</w:t>
                  </w:r>
                </w:p>
              </w:tc>
              <w:tc>
                <w:tcPr>
                  <w:tcW w:w="4521" w:type="dxa"/>
                </w:tcPr>
                <w:p w:rsidR="00EA4A34" w:rsidRPr="002855A1" w:rsidRDefault="00EA4A34" w:rsidP="00EA4A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Составители</w:t>
                  </w:r>
                  <w:r w:rsidRPr="002855A1">
                    <w:rPr>
                      <w:rFonts w:ascii="Times New Roman" w:hAnsi="Times New Roman" w:cs="Times New Roman"/>
                      <w:sz w:val="28"/>
                      <w:szCs w:val="28"/>
                    </w:rPr>
                    <w:t>:</w:t>
                  </w:r>
                </w:p>
                <w:p w:rsidR="00EA4A34" w:rsidRPr="002855A1" w:rsidRDefault="00EA4A34" w:rsidP="00EA4A34">
                  <w:pPr>
                    <w:spacing w:after="0" w:line="240" w:lineRule="auto"/>
                    <w:jc w:val="center"/>
                    <w:rPr>
                      <w:rFonts w:ascii="Times New Roman" w:hAnsi="Times New Roman" w:cs="Times New Roman"/>
                      <w:sz w:val="28"/>
                      <w:szCs w:val="28"/>
                    </w:rPr>
                  </w:pPr>
                  <w:r w:rsidRPr="002855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55A1">
                    <w:rPr>
                      <w:rFonts w:ascii="Times New Roman" w:hAnsi="Times New Roman" w:cs="Times New Roman"/>
                      <w:sz w:val="28"/>
                      <w:szCs w:val="28"/>
                    </w:rPr>
                    <w:t>Соннова Е.В.</w:t>
                  </w:r>
                  <w:r>
                    <w:rPr>
                      <w:rFonts w:ascii="Times New Roman" w:hAnsi="Times New Roman" w:cs="Times New Roman"/>
                      <w:sz w:val="28"/>
                      <w:szCs w:val="28"/>
                    </w:rPr>
                    <w:t>,</w:t>
                  </w:r>
                </w:p>
                <w:p w:rsidR="00EA4A34" w:rsidRPr="002855A1" w:rsidRDefault="00EA4A34" w:rsidP="00EA4A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Оноприенко Л.А.</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Рассмотрено</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методическим советом </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Протокол № _________ </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от «___»__________20____г.</w:t>
                  </w:r>
                </w:p>
                <w:p w:rsidR="00EA4A34" w:rsidRPr="002855A1" w:rsidRDefault="00EA4A34" w:rsidP="00EA4A34">
                  <w:pPr>
                    <w:spacing w:after="0" w:line="240" w:lineRule="auto"/>
                    <w:rPr>
                      <w:rFonts w:ascii="Times New Roman" w:hAnsi="Times New Roman" w:cs="Times New Roman"/>
                      <w:sz w:val="28"/>
                      <w:szCs w:val="28"/>
                    </w:rPr>
                  </w:pPr>
                  <w:r w:rsidRPr="002855A1">
                    <w:rPr>
                      <w:rFonts w:ascii="Times New Roman" w:hAnsi="Times New Roman" w:cs="Times New Roman"/>
                      <w:sz w:val="28"/>
                      <w:szCs w:val="28"/>
                    </w:rPr>
                    <w:t xml:space="preserve">Председатель МС                                           ____________ </w:t>
                  </w:r>
                  <w:r>
                    <w:rPr>
                      <w:rFonts w:ascii="Times New Roman" w:hAnsi="Times New Roman" w:cs="Times New Roman"/>
                      <w:sz w:val="28"/>
                      <w:szCs w:val="28"/>
                    </w:rPr>
                    <w:t>Е.А. Чегошева</w:t>
                  </w:r>
                </w:p>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rPr>
                      <w:rFonts w:ascii="Times New Roman" w:hAnsi="Times New Roman" w:cs="Times New Roman"/>
                      <w:sz w:val="28"/>
                      <w:szCs w:val="28"/>
                    </w:rPr>
                  </w:pPr>
                </w:p>
                <w:p w:rsidR="00EA4A34" w:rsidRPr="002855A1" w:rsidRDefault="00EA4A34" w:rsidP="00EA4A34">
                  <w:pPr>
                    <w:spacing w:after="0" w:line="240" w:lineRule="auto"/>
                    <w:rPr>
                      <w:rFonts w:ascii="Times New Roman" w:hAnsi="Times New Roman" w:cs="Times New Roman"/>
                      <w:sz w:val="28"/>
                      <w:szCs w:val="28"/>
                    </w:rPr>
                  </w:pPr>
                </w:p>
              </w:tc>
            </w:tr>
          </w:tbl>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jc w:val="center"/>
              <w:rPr>
                <w:rFonts w:ascii="Times New Roman" w:hAnsi="Times New Roman" w:cs="Times New Roman"/>
                <w:sz w:val="24"/>
                <w:szCs w:val="24"/>
              </w:rPr>
            </w:pPr>
          </w:p>
          <w:p w:rsidR="00EA4A34" w:rsidRPr="002855A1" w:rsidRDefault="00EA4A34" w:rsidP="00EA4A34">
            <w:pPr>
              <w:spacing w:after="0" w:line="240" w:lineRule="auto"/>
              <w:jc w:val="center"/>
              <w:rPr>
                <w:rFonts w:ascii="Times New Roman" w:hAnsi="Times New Roman" w:cs="Times New Roman"/>
                <w:sz w:val="24"/>
                <w:szCs w:val="24"/>
              </w:rPr>
            </w:pPr>
          </w:p>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rPr>
                <w:rFonts w:ascii="Times New Roman" w:hAnsi="Times New Roman" w:cs="Times New Roman"/>
                <w:sz w:val="24"/>
                <w:szCs w:val="24"/>
              </w:rPr>
            </w:pPr>
          </w:p>
          <w:p w:rsidR="00EA4A34" w:rsidRPr="002855A1" w:rsidRDefault="00EA4A34" w:rsidP="00EA4A34">
            <w:pPr>
              <w:spacing w:after="0" w:line="240" w:lineRule="auto"/>
              <w:rPr>
                <w:rFonts w:ascii="Times New Roman" w:hAnsi="Times New Roman" w:cs="Times New Roman"/>
                <w:sz w:val="24"/>
                <w:szCs w:val="24"/>
              </w:rPr>
            </w:pPr>
          </w:p>
          <w:p w:rsidR="00EA4A34" w:rsidRPr="00105073" w:rsidRDefault="00EA4A34" w:rsidP="00EA4A34">
            <w:pPr>
              <w:spacing w:after="0" w:line="240" w:lineRule="auto"/>
            </w:pPr>
            <w:r w:rsidRPr="002855A1">
              <w:rPr>
                <w:rFonts w:ascii="Times New Roman" w:hAnsi="Times New Roman" w:cs="Times New Roman"/>
                <w:sz w:val="24"/>
                <w:szCs w:val="24"/>
              </w:rPr>
              <w:tab/>
            </w:r>
            <w:r w:rsidRPr="002855A1">
              <w:rPr>
                <w:rFonts w:ascii="Times New Roman" w:hAnsi="Times New Roman" w:cs="Times New Roman"/>
                <w:sz w:val="24"/>
                <w:szCs w:val="24"/>
              </w:rPr>
              <w:tab/>
            </w:r>
            <w:r w:rsidRPr="002855A1">
              <w:rPr>
                <w:rFonts w:ascii="Times New Roman" w:hAnsi="Times New Roman" w:cs="Times New Roman"/>
                <w:sz w:val="24"/>
                <w:szCs w:val="24"/>
              </w:rPr>
              <w:tab/>
            </w:r>
            <w:r>
              <w:tab/>
              <w:t xml:space="preserve">                                         </w:t>
            </w:r>
          </w:p>
        </w:tc>
      </w:tr>
    </w:tbl>
    <w:p w:rsidR="00EA4A34" w:rsidRDefault="00EA4A34" w:rsidP="00EA4A34">
      <w:pPr>
        <w:spacing w:after="0" w:line="240" w:lineRule="auto"/>
        <w:jc w:val="center"/>
        <w:rPr>
          <w:rFonts w:ascii="Times New Roman" w:hAnsi="Times New Roman"/>
          <w:sz w:val="28"/>
          <w:szCs w:val="28"/>
        </w:rPr>
      </w:pPr>
    </w:p>
    <w:p w:rsidR="00EA4A34" w:rsidRDefault="00EA4A34" w:rsidP="00EA4A34">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EA4A34" w:rsidRDefault="00EA4A34" w:rsidP="00EA4A34">
      <w:pPr>
        <w:spacing w:after="0" w:line="240" w:lineRule="auto"/>
        <w:jc w:val="center"/>
        <w:rPr>
          <w:rFonts w:ascii="Times New Roman" w:hAnsi="Times New Roman"/>
          <w:sz w:val="28"/>
          <w:szCs w:val="28"/>
        </w:rPr>
      </w:pPr>
    </w:p>
    <w:p w:rsidR="00EA4A34" w:rsidRDefault="00EA4A34" w:rsidP="00EA4A34">
      <w:pPr>
        <w:spacing w:after="0" w:line="240" w:lineRule="auto"/>
        <w:jc w:val="center"/>
        <w:rPr>
          <w:rFonts w:ascii="Times New Roman" w:hAnsi="Times New Roman"/>
          <w:sz w:val="28"/>
          <w:szCs w:val="28"/>
        </w:rPr>
      </w:pPr>
    </w:p>
    <w:tbl>
      <w:tblPr>
        <w:tblW w:w="14742" w:type="dxa"/>
        <w:tblInd w:w="108" w:type="dxa"/>
        <w:tblLayout w:type="fixed"/>
        <w:tblLook w:val="04A0"/>
      </w:tblPr>
      <w:tblGrid>
        <w:gridCol w:w="13608"/>
        <w:gridCol w:w="1134"/>
      </w:tblGrid>
      <w:tr w:rsidR="00EA4A34" w:rsidTr="00E72350">
        <w:tc>
          <w:tcPr>
            <w:tcW w:w="13608" w:type="dxa"/>
            <w:hideMark/>
          </w:tcPr>
          <w:p w:rsidR="00EA4A34" w:rsidRDefault="00EA4A34" w:rsidP="00EA4A34">
            <w:pPr>
              <w:numPr>
                <w:ilvl w:val="0"/>
                <w:numId w:val="18"/>
              </w:numPr>
              <w:tabs>
                <w:tab w:val="num" w:pos="176"/>
              </w:tabs>
              <w:snapToGrid w:val="0"/>
              <w:spacing w:after="0" w:line="240" w:lineRule="auto"/>
              <w:ind w:left="176" w:firstLine="0"/>
              <w:rPr>
                <w:rFonts w:ascii="Times New Roman" w:eastAsia="Calibri" w:hAnsi="Times New Roman" w:cs="Calibri"/>
                <w:sz w:val="24"/>
                <w:szCs w:val="24"/>
                <w:lang w:eastAsia="ar-SA"/>
              </w:rPr>
            </w:pPr>
            <w:r>
              <w:rPr>
                <w:rFonts w:ascii="Times New Roman" w:hAnsi="Times New Roman"/>
                <w:sz w:val="24"/>
                <w:szCs w:val="24"/>
              </w:rPr>
              <w:t xml:space="preserve">Пояснительная записка </w:t>
            </w:r>
          </w:p>
        </w:tc>
        <w:tc>
          <w:tcPr>
            <w:tcW w:w="1134" w:type="dxa"/>
            <w:tcBorders>
              <w:left w:val="nil"/>
            </w:tcBorders>
            <w:hideMark/>
          </w:tcPr>
          <w:p w:rsidR="00EA4A34" w:rsidRPr="00737001" w:rsidRDefault="00453D12"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3</w:t>
            </w:r>
          </w:p>
        </w:tc>
      </w:tr>
      <w:tr w:rsidR="00EA4A34" w:rsidTr="00E72350">
        <w:tc>
          <w:tcPr>
            <w:tcW w:w="13608" w:type="dxa"/>
            <w:hideMark/>
          </w:tcPr>
          <w:p w:rsidR="00EA4A34" w:rsidRPr="009402F2" w:rsidRDefault="00EA4A34" w:rsidP="00EA4A34">
            <w:pPr>
              <w:pStyle w:val="a8"/>
              <w:numPr>
                <w:ilvl w:val="0"/>
                <w:numId w:val="18"/>
              </w:numPr>
              <w:tabs>
                <w:tab w:val="num" w:pos="176"/>
              </w:tabs>
              <w:snapToGrid w:val="0"/>
              <w:spacing w:after="0" w:line="240" w:lineRule="auto"/>
              <w:ind w:left="176" w:firstLine="0"/>
              <w:rPr>
                <w:rFonts w:ascii="Times New Roman" w:eastAsia="Calibri" w:hAnsi="Times New Roman" w:cs="Calibri"/>
                <w:sz w:val="24"/>
                <w:szCs w:val="24"/>
                <w:lang w:eastAsia="ar-SA"/>
              </w:rPr>
            </w:pPr>
            <w:r>
              <w:rPr>
                <w:rFonts w:ascii="Times New Roman" w:hAnsi="Times New Roman"/>
                <w:sz w:val="24"/>
                <w:szCs w:val="24"/>
              </w:rPr>
              <w:t xml:space="preserve"> </w:t>
            </w:r>
            <w:r w:rsidRPr="009402F2">
              <w:rPr>
                <w:rFonts w:ascii="Times New Roman" w:hAnsi="Times New Roman"/>
                <w:sz w:val="24"/>
                <w:szCs w:val="24"/>
              </w:rPr>
              <w:t xml:space="preserve">Цели и задачи обучения, воспитания и развития детей по спортивно-оздоровительному направлению внеурочной деятельности                               </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6</w:t>
            </w:r>
          </w:p>
        </w:tc>
      </w:tr>
      <w:tr w:rsidR="00EA4A34" w:rsidTr="00E72350">
        <w:trPr>
          <w:trHeight w:val="387"/>
        </w:trPr>
        <w:tc>
          <w:tcPr>
            <w:tcW w:w="13608" w:type="dxa"/>
            <w:hideMark/>
          </w:tcPr>
          <w:p w:rsidR="00EA4A34" w:rsidRPr="009402F2" w:rsidRDefault="00EA4A34" w:rsidP="00EA4A34">
            <w:pPr>
              <w:pStyle w:val="a8"/>
              <w:numPr>
                <w:ilvl w:val="0"/>
                <w:numId w:val="18"/>
              </w:numPr>
              <w:tabs>
                <w:tab w:val="num" w:pos="176"/>
              </w:tabs>
              <w:snapToGrid w:val="0"/>
              <w:spacing w:after="0" w:line="240" w:lineRule="auto"/>
              <w:ind w:left="176" w:firstLine="0"/>
              <w:jc w:val="both"/>
              <w:rPr>
                <w:rFonts w:ascii="Times New Roman" w:eastAsia="Calibri" w:hAnsi="Times New Roman" w:cs="Calibri"/>
                <w:sz w:val="28"/>
                <w:szCs w:val="28"/>
                <w:lang w:eastAsia="ar-SA"/>
              </w:rPr>
            </w:pPr>
            <w:r w:rsidRPr="009402F2">
              <w:rPr>
                <w:rFonts w:ascii="Times New Roman" w:hAnsi="Times New Roman"/>
                <w:sz w:val="24"/>
                <w:szCs w:val="24"/>
              </w:rPr>
              <w:t xml:space="preserve">Межпредметные связи   программы внеурочной   деятельности                                                                               </w:t>
            </w:r>
          </w:p>
        </w:tc>
        <w:tc>
          <w:tcPr>
            <w:tcW w:w="1134" w:type="dxa"/>
            <w:tcBorders>
              <w:left w:val="nil"/>
            </w:tcBorders>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7</w:t>
            </w:r>
          </w:p>
        </w:tc>
      </w:tr>
      <w:tr w:rsidR="00EA4A34" w:rsidTr="00E72350">
        <w:tc>
          <w:tcPr>
            <w:tcW w:w="13608" w:type="dxa"/>
            <w:hideMark/>
          </w:tcPr>
          <w:p w:rsidR="00EA4A34" w:rsidRPr="009402F2" w:rsidRDefault="00EA4A34" w:rsidP="00EA4A34">
            <w:pPr>
              <w:pStyle w:val="a8"/>
              <w:numPr>
                <w:ilvl w:val="0"/>
                <w:numId w:val="18"/>
              </w:numPr>
              <w:tabs>
                <w:tab w:val="num" w:pos="176"/>
              </w:tabs>
              <w:spacing w:after="0" w:line="240" w:lineRule="auto"/>
              <w:ind w:left="176" w:firstLine="0"/>
              <w:rPr>
                <w:rFonts w:ascii="Times New Roman" w:eastAsia="Calibri" w:hAnsi="Times New Roman" w:cs="Calibri"/>
                <w:sz w:val="24"/>
                <w:szCs w:val="24"/>
                <w:lang w:eastAsia="ar-SA"/>
              </w:rPr>
            </w:pPr>
            <w:r w:rsidRPr="009402F2">
              <w:rPr>
                <w:rFonts w:ascii="Times New Roman" w:hAnsi="Times New Roman"/>
                <w:sz w:val="24"/>
                <w:szCs w:val="24"/>
              </w:rPr>
              <w:t xml:space="preserve">Особенности реализации программы внеурочной деятельности: форма, режим и место проведения занятий, виды деятельности                                                          </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7</w:t>
            </w:r>
          </w:p>
        </w:tc>
      </w:tr>
      <w:tr w:rsidR="00EA4A34" w:rsidTr="00E72350">
        <w:tc>
          <w:tcPr>
            <w:tcW w:w="13608" w:type="dxa"/>
            <w:hideMark/>
          </w:tcPr>
          <w:p w:rsidR="00EA4A34" w:rsidRPr="009402F2" w:rsidRDefault="00E72350" w:rsidP="00EA4A34">
            <w:pPr>
              <w:pStyle w:val="a8"/>
              <w:numPr>
                <w:ilvl w:val="0"/>
                <w:numId w:val="18"/>
              </w:numPr>
              <w:tabs>
                <w:tab w:val="num" w:pos="176"/>
              </w:tabs>
              <w:snapToGrid w:val="0"/>
              <w:spacing w:after="0" w:line="240" w:lineRule="auto"/>
              <w:ind w:left="176" w:firstLine="0"/>
              <w:rPr>
                <w:rFonts w:ascii="Times New Roman" w:eastAsia="Calibri" w:hAnsi="Times New Roman" w:cs="Calibri"/>
                <w:sz w:val="28"/>
                <w:szCs w:val="28"/>
                <w:lang w:eastAsia="ar-SA"/>
              </w:rPr>
            </w:pPr>
            <w:r>
              <w:rPr>
                <w:rFonts w:ascii="Times New Roman" w:hAnsi="Times New Roman"/>
                <w:sz w:val="24"/>
                <w:szCs w:val="24"/>
              </w:rPr>
              <w:t xml:space="preserve">Планируемые результаты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программы внеурочной деятельности</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8</w:t>
            </w:r>
          </w:p>
        </w:tc>
      </w:tr>
      <w:tr w:rsidR="00EA4A34" w:rsidTr="00E72350">
        <w:tc>
          <w:tcPr>
            <w:tcW w:w="13608" w:type="dxa"/>
            <w:hideMark/>
          </w:tcPr>
          <w:p w:rsidR="00EA4A34" w:rsidRDefault="00E72350" w:rsidP="00EA4A34">
            <w:pPr>
              <w:numPr>
                <w:ilvl w:val="0"/>
                <w:numId w:val="18"/>
              </w:numPr>
              <w:tabs>
                <w:tab w:val="num" w:pos="176"/>
              </w:tabs>
              <w:snapToGrid w:val="0"/>
              <w:spacing w:after="0" w:line="240" w:lineRule="auto"/>
              <w:ind w:left="176" w:firstLine="0"/>
              <w:rPr>
                <w:rFonts w:ascii="Times New Roman" w:eastAsia="Calibri" w:hAnsi="Times New Roman" w:cs="Calibri"/>
                <w:sz w:val="28"/>
                <w:szCs w:val="28"/>
                <w:lang w:eastAsia="ar-SA"/>
              </w:rPr>
            </w:pPr>
            <w:r>
              <w:rPr>
                <w:rFonts w:ascii="Times New Roman" w:hAnsi="Times New Roman"/>
                <w:sz w:val="24"/>
                <w:szCs w:val="24"/>
              </w:rPr>
              <w:t>Содержание программы</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9</w:t>
            </w:r>
          </w:p>
        </w:tc>
      </w:tr>
      <w:tr w:rsidR="00EA4A34" w:rsidTr="00E72350">
        <w:tc>
          <w:tcPr>
            <w:tcW w:w="13608" w:type="dxa"/>
            <w:hideMark/>
          </w:tcPr>
          <w:p w:rsidR="00EA4A34" w:rsidRPr="009402F2" w:rsidRDefault="00E72350" w:rsidP="00EA4A34">
            <w:pPr>
              <w:pStyle w:val="a8"/>
              <w:numPr>
                <w:ilvl w:val="0"/>
                <w:numId w:val="18"/>
              </w:numPr>
              <w:tabs>
                <w:tab w:val="num" w:pos="176"/>
              </w:tabs>
              <w:spacing w:after="0" w:line="240" w:lineRule="auto"/>
              <w:ind w:left="176" w:firstLine="0"/>
              <w:rPr>
                <w:rFonts w:ascii="Times New Roman" w:eastAsia="Calibri" w:hAnsi="Times New Roman" w:cs="Calibri"/>
                <w:sz w:val="24"/>
                <w:szCs w:val="24"/>
                <w:lang w:eastAsia="ar-SA"/>
              </w:rPr>
            </w:pPr>
            <w:r w:rsidRPr="00737001">
              <w:rPr>
                <w:rFonts w:ascii="Times New Roman" w:hAnsi="Times New Roman"/>
                <w:sz w:val="24"/>
                <w:szCs w:val="24"/>
              </w:rPr>
              <w:t>Учебный план 1 кла</w:t>
            </w:r>
            <w:r>
              <w:rPr>
                <w:rFonts w:ascii="Times New Roman" w:hAnsi="Times New Roman"/>
                <w:sz w:val="24"/>
                <w:szCs w:val="24"/>
              </w:rPr>
              <w:t>сс</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w:t>
            </w:r>
          </w:p>
        </w:tc>
      </w:tr>
      <w:tr w:rsidR="00EA4A34" w:rsidTr="00E72350">
        <w:tc>
          <w:tcPr>
            <w:tcW w:w="13608" w:type="dxa"/>
            <w:hideMark/>
          </w:tcPr>
          <w:p w:rsidR="00EA4A34" w:rsidRPr="009402F2" w:rsidRDefault="00E72350" w:rsidP="00EA4A34">
            <w:pPr>
              <w:pStyle w:val="a8"/>
              <w:numPr>
                <w:ilvl w:val="0"/>
                <w:numId w:val="18"/>
              </w:numPr>
              <w:tabs>
                <w:tab w:val="num" w:pos="176"/>
              </w:tabs>
              <w:spacing w:after="0" w:line="240" w:lineRule="auto"/>
              <w:ind w:left="176" w:firstLine="0"/>
              <w:rPr>
                <w:rFonts w:ascii="Times New Roman" w:eastAsia="Calibri" w:hAnsi="Times New Roman" w:cs="Calibri"/>
                <w:sz w:val="24"/>
                <w:szCs w:val="24"/>
                <w:lang w:eastAsia="ar-SA"/>
              </w:rPr>
            </w:pPr>
            <w:r w:rsidRPr="00737001">
              <w:rPr>
                <w:rFonts w:ascii="Times New Roman" w:hAnsi="Times New Roman"/>
                <w:sz w:val="24"/>
                <w:szCs w:val="24"/>
              </w:rPr>
              <w:t>Учебный план 2 класс</w:t>
            </w:r>
          </w:p>
        </w:tc>
        <w:tc>
          <w:tcPr>
            <w:tcW w:w="1134" w:type="dxa"/>
            <w:tcBorders>
              <w:left w:val="nil"/>
            </w:tcBorders>
            <w:hideMark/>
          </w:tcPr>
          <w:p w:rsidR="00EA4A34" w:rsidRPr="00737001" w:rsidRDefault="00453D12" w:rsidP="00E72350">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1</w:t>
            </w:r>
            <w:r w:rsidR="00E72350">
              <w:rPr>
                <w:rFonts w:ascii="Times New Roman" w:hAnsi="Times New Roman"/>
                <w:sz w:val="24"/>
                <w:szCs w:val="24"/>
              </w:rPr>
              <w:t>2</w:t>
            </w:r>
          </w:p>
        </w:tc>
      </w:tr>
      <w:tr w:rsidR="00EA4A34" w:rsidTr="00E72350">
        <w:tc>
          <w:tcPr>
            <w:tcW w:w="13608" w:type="dxa"/>
            <w:hideMark/>
          </w:tcPr>
          <w:p w:rsidR="00EA4A34" w:rsidRPr="009402F2" w:rsidRDefault="00E72350" w:rsidP="00EA4A34">
            <w:pPr>
              <w:pStyle w:val="a8"/>
              <w:numPr>
                <w:ilvl w:val="0"/>
                <w:numId w:val="18"/>
              </w:numPr>
              <w:tabs>
                <w:tab w:val="num" w:pos="176"/>
              </w:tabs>
              <w:spacing w:after="0" w:line="240" w:lineRule="auto"/>
              <w:ind w:left="176" w:firstLine="0"/>
              <w:rPr>
                <w:rFonts w:ascii="Times New Roman" w:hAnsi="Times New Roman"/>
                <w:sz w:val="24"/>
                <w:szCs w:val="24"/>
              </w:rPr>
            </w:pPr>
            <w:r w:rsidRPr="00737001">
              <w:rPr>
                <w:rFonts w:ascii="Times New Roman" w:hAnsi="Times New Roman"/>
                <w:sz w:val="24"/>
                <w:szCs w:val="24"/>
              </w:rPr>
              <w:t>Учебный план 3 класс</w:t>
            </w:r>
          </w:p>
        </w:tc>
        <w:tc>
          <w:tcPr>
            <w:tcW w:w="1134" w:type="dxa"/>
            <w:tcBorders>
              <w:left w:val="nil"/>
            </w:tcBorders>
            <w:hideMark/>
          </w:tcPr>
          <w:p w:rsidR="00EA4A34" w:rsidRPr="00737001" w:rsidRDefault="00453D12" w:rsidP="00E72350">
            <w:pPr>
              <w:snapToGrid w:val="0"/>
              <w:spacing w:after="0" w:line="240" w:lineRule="auto"/>
              <w:jc w:val="center"/>
              <w:rPr>
                <w:rFonts w:ascii="Times New Roman" w:hAnsi="Times New Roman"/>
                <w:sz w:val="24"/>
                <w:szCs w:val="24"/>
              </w:rPr>
            </w:pPr>
            <w:r>
              <w:rPr>
                <w:rFonts w:ascii="Times New Roman" w:hAnsi="Times New Roman"/>
                <w:sz w:val="24"/>
                <w:szCs w:val="24"/>
              </w:rPr>
              <w:t>1</w:t>
            </w:r>
            <w:r w:rsidR="00E72350">
              <w:rPr>
                <w:rFonts w:ascii="Times New Roman" w:hAnsi="Times New Roman"/>
                <w:sz w:val="24"/>
                <w:szCs w:val="24"/>
              </w:rPr>
              <w:t>3</w:t>
            </w:r>
          </w:p>
        </w:tc>
      </w:tr>
      <w:tr w:rsidR="00EA4A34" w:rsidTr="00E72350">
        <w:tc>
          <w:tcPr>
            <w:tcW w:w="13608" w:type="dxa"/>
            <w:hideMark/>
          </w:tcPr>
          <w:p w:rsidR="00EA4A34" w:rsidRPr="00737001" w:rsidRDefault="00E72350" w:rsidP="00EA4A34">
            <w:pPr>
              <w:pStyle w:val="a8"/>
              <w:numPr>
                <w:ilvl w:val="0"/>
                <w:numId w:val="18"/>
              </w:numPr>
              <w:tabs>
                <w:tab w:val="num" w:pos="176"/>
              </w:tabs>
              <w:spacing w:after="0" w:line="240" w:lineRule="auto"/>
              <w:ind w:left="176" w:firstLine="0"/>
              <w:rPr>
                <w:rFonts w:ascii="Times New Roman" w:eastAsia="Calibri" w:hAnsi="Times New Roman" w:cs="Calibri"/>
                <w:sz w:val="24"/>
                <w:szCs w:val="24"/>
                <w:lang w:eastAsia="ar-SA"/>
              </w:rPr>
            </w:pPr>
            <w:r w:rsidRPr="00737001">
              <w:rPr>
                <w:rFonts w:ascii="Times New Roman" w:hAnsi="Times New Roman"/>
                <w:sz w:val="24"/>
                <w:szCs w:val="24"/>
              </w:rPr>
              <w:t>Учебный план 4 класс</w:t>
            </w:r>
          </w:p>
        </w:tc>
        <w:tc>
          <w:tcPr>
            <w:tcW w:w="1134" w:type="dxa"/>
            <w:tcBorders>
              <w:left w:val="nil"/>
            </w:tcBorders>
            <w:hideMark/>
          </w:tcPr>
          <w:p w:rsidR="00EA4A34" w:rsidRPr="00737001" w:rsidRDefault="00453D12" w:rsidP="00E72350">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1</w:t>
            </w:r>
            <w:r w:rsidR="00E72350">
              <w:rPr>
                <w:rFonts w:ascii="Times New Roman" w:hAnsi="Times New Roman"/>
                <w:sz w:val="24"/>
                <w:szCs w:val="24"/>
              </w:rPr>
              <w:t>4</w:t>
            </w:r>
          </w:p>
        </w:tc>
      </w:tr>
      <w:tr w:rsidR="00EA4A34" w:rsidTr="00E72350">
        <w:tc>
          <w:tcPr>
            <w:tcW w:w="13608" w:type="dxa"/>
            <w:hideMark/>
          </w:tcPr>
          <w:p w:rsidR="00EA4A34" w:rsidRPr="00737001" w:rsidRDefault="00E72350" w:rsidP="00EA4A34">
            <w:pPr>
              <w:pStyle w:val="a8"/>
              <w:numPr>
                <w:ilvl w:val="0"/>
                <w:numId w:val="18"/>
              </w:numPr>
              <w:tabs>
                <w:tab w:val="num" w:pos="318"/>
              </w:tabs>
              <w:spacing w:after="0" w:line="240" w:lineRule="auto"/>
              <w:ind w:hanging="184"/>
              <w:rPr>
                <w:rFonts w:ascii="Times New Roman" w:eastAsia="Calibri" w:hAnsi="Times New Roman" w:cs="Calibri"/>
                <w:sz w:val="24"/>
                <w:szCs w:val="24"/>
                <w:lang w:eastAsia="ar-SA"/>
              </w:rPr>
            </w:pPr>
            <w:r w:rsidRPr="00737001">
              <w:rPr>
                <w:rFonts w:ascii="Times New Roman" w:hAnsi="Times New Roman"/>
                <w:sz w:val="24"/>
                <w:szCs w:val="24"/>
              </w:rPr>
              <w:t>Тематический план 1 класс</w:t>
            </w:r>
          </w:p>
        </w:tc>
        <w:tc>
          <w:tcPr>
            <w:tcW w:w="1134" w:type="dxa"/>
            <w:tcBorders>
              <w:left w:val="nil"/>
            </w:tcBorders>
            <w:hideMark/>
          </w:tcPr>
          <w:p w:rsidR="00EA4A34" w:rsidRPr="00737001" w:rsidRDefault="00453D12" w:rsidP="00E72350">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1</w:t>
            </w:r>
            <w:r w:rsidR="00E72350">
              <w:rPr>
                <w:rFonts w:ascii="Times New Roman" w:hAnsi="Times New Roman"/>
                <w:sz w:val="24"/>
                <w:szCs w:val="24"/>
              </w:rPr>
              <w:t>5</w:t>
            </w:r>
          </w:p>
        </w:tc>
      </w:tr>
      <w:tr w:rsidR="00EA4A34" w:rsidTr="00E72350">
        <w:tc>
          <w:tcPr>
            <w:tcW w:w="13608" w:type="dxa"/>
            <w:hideMark/>
          </w:tcPr>
          <w:p w:rsidR="00EA4A34" w:rsidRPr="00737001" w:rsidRDefault="00E72350" w:rsidP="00EA4A34">
            <w:pPr>
              <w:pStyle w:val="a8"/>
              <w:numPr>
                <w:ilvl w:val="0"/>
                <w:numId w:val="18"/>
              </w:numPr>
              <w:tabs>
                <w:tab w:val="num" w:pos="318"/>
              </w:tabs>
              <w:spacing w:after="0" w:line="240" w:lineRule="auto"/>
              <w:ind w:hanging="184"/>
              <w:rPr>
                <w:rFonts w:ascii="Times New Roman" w:eastAsia="Calibri" w:hAnsi="Times New Roman" w:cs="Calibri"/>
                <w:sz w:val="24"/>
                <w:szCs w:val="24"/>
                <w:lang w:eastAsia="ar-SA"/>
              </w:rPr>
            </w:pPr>
            <w:r w:rsidRPr="00737001">
              <w:rPr>
                <w:rFonts w:ascii="Times New Roman" w:hAnsi="Times New Roman"/>
                <w:sz w:val="24"/>
                <w:szCs w:val="24"/>
              </w:rPr>
              <w:t>Тематический план 2 класс</w:t>
            </w:r>
          </w:p>
        </w:tc>
        <w:tc>
          <w:tcPr>
            <w:tcW w:w="1134" w:type="dxa"/>
            <w:tcBorders>
              <w:left w:val="nil"/>
            </w:tcBorders>
          </w:tcPr>
          <w:p w:rsidR="00EA4A34" w:rsidRPr="00737001" w:rsidRDefault="00453D12" w:rsidP="00E72350">
            <w:pPr>
              <w:snapToGrid w:val="0"/>
              <w:spacing w:after="0" w:line="240" w:lineRule="auto"/>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00E72350">
              <w:rPr>
                <w:rFonts w:ascii="Times New Roman" w:eastAsia="Calibri" w:hAnsi="Times New Roman" w:cs="Calibri"/>
                <w:sz w:val="24"/>
                <w:szCs w:val="24"/>
                <w:lang w:eastAsia="ar-SA"/>
              </w:rPr>
              <w:t>6</w:t>
            </w:r>
          </w:p>
        </w:tc>
      </w:tr>
      <w:tr w:rsidR="00EA4A34" w:rsidTr="00E72350">
        <w:tc>
          <w:tcPr>
            <w:tcW w:w="13608" w:type="dxa"/>
            <w:hideMark/>
          </w:tcPr>
          <w:p w:rsidR="00EA4A34" w:rsidRPr="00737001" w:rsidRDefault="00E72350" w:rsidP="00EA4A34">
            <w:pPr>
              <w:pStyle w:val="a8"/>
              <w:numPr>
                <w:ilvl w:val="0"/>
                <w:numId w:val="18"/>
              </w:numPr>
              <w:tabs>
                <w:tab w:val="num" w:pos="318"/>
              </w:tabs>
              <w:spacing w:after="0" w:line="240" w:lineRule="auto"/>
              <w:ind w:hanging="184"/>
              <w:rPr>
                <w:rFonts w:ascii="Times New Roman" w:eastAsia="Calibri" w:hAnsi="Times New Roman" w:cs="Calibri"/>
                <w:sz w:val="24"/>
                <w:szCs w:val="24"/>
                <w:lang w:eastAsia="ar-SA"/>
              </w:rPr>
            </w:pPr>
            <w:r w:rsidRPr="00737001">
              <w:rPr>
                <w:rFonts w:ascii="Times New Roman" w:hAnsi="Times New Roman"/>
                <w:sz w:val="24"/>
                <w:szCs w:val="24"/>
              </w:rPr>
              <w:t>Тематический план 3 класс</w:t>
            </w:r>
          </w:p>
        </w:tc>
        <w:tc>
          <w:tcPr>
            <w:tcW w:w="1134" w:type="dxa"/>
            <w:tcBorders>
              <w:left w:val="nil"/>
            </w:tcBorders>
            <w:hideMark/>
          </w:tcPr>
          <w:p w:rsidR="00EA4A34" w:rsidRPr="00737001" w:rsidRDefault="00453D12" w:rsidP="00E72350">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1</w:t>
            </w:r>
            <w:r w:rsidR="00E72350">
              <w:rPr>
                <w:rFonts w:ascii="Times New Roman" w:hAnsi="Times New Roman"/>
                <w:sz w:val="24"/>
                <w:szCs w:val="24"/>
              </w:rPr>
              <w:t>9</w:t>
            </w:r>
          </w:p>
        </w:tc>
      </w:tr>
      <w:tr w:rsidR="00EA4A34" w:rsidTr="00E72350">
        <w:tc>
          <w:tcPr>
            <w:tcW w:w="13608" w:type="dxa"/>
            <w:hideMark/>
          </w:tcPr>
          <w:p w:rsidR="00EA4A34" w:rsidRPr="00737001" w:rsidRDefault="00E72350" w:rsidP="00EA4A34">
            <w:pPr>
              <w:pStyle w:val="a8"/>
              <w:numPr>
                <w:ilvl w:val="0"/>
                <w:numId w:val="18"/>
              </w:numPr>
              <w:tabs>
                <w:tab w:val="num" w:pos="318"/>
              </w:tabs>
              <w:spacing w:after="0" w:line="240" w:lineRule="auto"/>
              <w:ind w:hanging="184"/>
              <w:rPr>
                <w:rFonts w:ascii="Times New Roman" w:eastAsia="Calibri" w:hAnsi="Times New Roman" w:cs="Calibri"/>
                <w:sz w:val="24"/>
                <w:szCs w:val="24"/>
                <w:lang w:eastAsia="ar-SA"/>
              </w:rPr>
            </w:pPr>
            <w:r w:rsidRPr="00737001">
              <w:rPr>
                <w:rFonts w:ascii="Times New Roman" w:hAnsi="Times New Roman"/>
                <w:sz w:val="24"/>
                <w:szCs w:val="24"/>
              </w:rPr>
              <w:t>Тематический план 4 класс</w:t>
            </w:r>
          </w:p>
        </w:tc>
        <w:tc>
          <w:tcPr>
            <w:tcW w:w="1134" w:type="dxa"/>
            <w:tcBorders>
              <w:left w:val="nil"/>
            </w:tcBorders>
            <w:hideMark/>
          </w:tcPr>
          <w:p w:rsidR="00EA4A34" w:rsidRPr="00737001" w:rsidRDefault="00E72350"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21</w:t>
            </w:r>
          </w:p>
        </w:tc>
      </w:tr>
      <w:tr w:rsidR="00EA4A34" w:rsidTr="00E72350">
        <w:tc>
          <w:tcPr>
            <w:tcW w:w="13608" w:type="dxa"/>
            <w:hideMark/>
          </w:tcPr>
          <w:p w:rsidR="00EA4A34" w:rsidRPr="00737001" w:rsidRDefault="00E72350" w:rsidP="00EA4A34">
            <w:pPr>
              <w:pStyle w:val="a8"/>
              <w:numPr>
                <w:ilvl w:val="0"/>
                <w:numId w:val="18"/>
              </w:numPr>
              <w:tabs>
                <w:tab w:val="num" w:pos="318"/>
              </w:tabs>
              <w:spacing w:after="0" w:line="240" w:lineRule="auto"/>
              <w:ind w:hanging="184"/>
              <w:rPr>
                <w:rFonts w:ascii="Times New Roman" w:eastAsia="Calibri" w:hAnsi="Times New Roman" w:cs="Calibri"/>
                <w:sz w:val="24"/>
                <w:szCs w:val="24"/>
                <w:lang w:eastAsia="ar-SA"/>
              </w:rPr>
            </w:pPr>
            <w:r>
              <w:rPr>
                <w:rFonts w:ascii="Times New Roman" w:hAnsi="Times New Roman"/>
                <w:sz w:val="24"/>
                <w:szCs w:val="24"/>
              </w:rPr>
              <w:t>Перечень учебно-методических средств обучения</w:t>
            </w:r>
          </w:p>
        </w:tc>
        <w:tc>
          <w:tcPr>
            <w:tcW w:w="1134" w:type="dxa"/>
            <w:tcBorders>
              <w:left w:val="nil"/>
            </w:tcBorders>
            <w:hideMark/>
          </w:tcPr>
          <w:p w:rsidR="00EA4A34" w:rsidRPr="00737001" w:rsidRDefault="00453D12" w:rsidP="00EA4A34">
            <w:pPr>
              <w:snapToGrid w:val="0"/>
              <w:spacing w:after="0" w:line="240" w:lineRule="auto"/>
              <w:jc w:val="center"/>
              <w:rPr>
                <w:rFonts w:ascii="Times New Roman" w:eastAsia="Calibri" w:hAnsi="Times New Roman" w:cs="Calibri"/>
                <w:sz w:val="24"/>
                <w:szCs w:val="24"/>
                <w:lang w:eastAsia="ar-SA"/>
              </w:rPr>
            </w:pPr>
            <w:r>
              <w:rPr>
                <w:rFonts w:ascii="Times New Roman" w:hAnsi="Times New Roman"/>
                <w:sz w:val="24"/>
                <w:szCs w:val="24"/>
              </w:rPr>
              <w:t>2</w:t>
            </w:r>
            <w:r w:rsidR="00E72350">
              <w:rPr>
                <w:rFonts w:ascii="Times New Roman" w:hAnsi="Times New Roman"/>
                <w:sz w:val="24"/>
                <w:szCs w:val="24"/>
              </w:rPr>
              <w:t>3</w:t>
            </w:r>
          </w:p>
        </w:tc>
      </w:tr>
    </w:tbl>
    <w:p w:rsidR="00EA4A34" w:rsidRDefault="00EA4A34" w:rsidP="00295674">
      <w:pPr>
        <w:tabs>
          <w:tab w:val="left" w:pos="8100"/>
        </w:tabs>
        <w:spacing w:after="120"/>
        <w:jc w:val="center"/>
        <w:rPr>
          <w:rFonts w:ascii="Times New Roman" w:hAnsi="Times New Roman" w:cs="Times New Roman"/>
          <w:b/>
          <w:sz w:val="24"/>
          <w:szCs w:val="24"/>
        </w:rPr>
      </w:pPr>
    </w:p>
    <w:p w:rsidR="00EA4A34" w:rsidRDefault="00EA4A34" w:rsidP="00295674">
      <w:pPr>
        <w:tabs>
          <w:tab w:val="left" w:pos="8100"/>
        </w:tabs>
        <w:spacing w:after="120"/>
        <w:jc w:val="center"/>
        <w:rPr>
          <w:rFonts w:ascii="Times New Roman" w:hAnsi="Times New Roman" w:cs="Times New Roman"/>
          <w:b/>
          <w:sz w:val="24"/>
          <w:szCs w:val="24"/>
        </w:rPr>
      </w:pPr>
    </w:p>
    <w:p w:rsidR="00EA4A34" w:rsidRDefault="00EA4A34" w:rsidP="00295674">
      <w:pPr>
        <w:tabs>
          <w:tab w:val="left" w:pos="8100"/>
        </w:tabs>
        <w:spacing w:after="120"/>
        <w:jc w:val="center"/>
        <w:rPr>
          <w:rFonts w:ascii="Times New Roman" w:hAnsi="Times New Roman" w:cs="Times New Roman"/>
          <w:b/>
          <w:sz w:val="24"/>
          <w:szCs w:val="24"/>
        </w:rPr>
      </w:pPr>
    </w:p>
    <w:p w:rsidR="00EA4A34" w:rsidRDefault="00EA4A34" w:rsidP="00295674">
      <w:pPr>
        <w:tabs>
          <w:tab w:val="left" w:pos="8100"/>
        </w:tabs>
        <w:spacing w:after="120"/>
        <w:jc w:val="center"/>
        <w:rPr>
          <w:rFonts w:ascii="Times New Roman" w:hAnsi="Times New Roman" w:cs="Times New Roman"/>
          <w:b/>
          <w:sz w:val="24"/>
          <w:szCs w:val="24"/>
        </w:rPr>
      </w:pPr>
    </w:p>
    <w:p w:rsidR="00EA4A34" w:rsidRDefault="00EA4A34" w:rsidP="00295674">
      <w:pPr>
        <w:tabs>
          <w:tab w:val="left" w:pos="8100"/>
        </w:tabs>
        <w:spacing w:after="120"/>
        <w:jc w:val="center"/>
        <w:rPr>
          <w:rFonts w:ascii="Times New Roman" w:hAnsi="Times New Roman" w:cs="Times New Roman"/>
          <w:b/>
          <w:sz w:val="24"/>
          <w:szCs w:val="24"/>
        </w:rPr>
      </w:pPr>
    </w:p>
    <w:p w:rsidR="00EA4A34" w:rsidRDefault="00EA4A34" w:rsidP="00295674">
      <w:pPr>
        <w:tabs>
          <w:tab w:val="left" w:pos="8100"/>
        </w:tabs>
        <w:spacing w:after="120"/>
        <w:jc w:val="center"/>
        <w:rPr>
          <w:rFonts w:ascii="Times New Roman" w:hAnsi="Times New Roman" w:cs="Times New Roman"/>
          <w:b/>
          <w:sz w:val="24"/>
          <w:szCs w:val="24"/>
        </w:rPr>
      </w:pPr>
    </w:p>
    <w:p w:rsidR="00453D12" w:rsidRDefault="00453D12" w:rsidP="00295674">
      <w:pPr>
        <w:tabs>
          <w:tab w:val="left" w:pos="8100"/>
        </w:tabs>
        <w:spacing w:after="120"/>
        <w:jc w:val="center"/>
        <w:rPr>
          <w:rFonts w:ascii="Times New Roman" w:hAnsi="Times New Roman" w:cs="Times New Roman"/>
          <w:b/>
          <w:sz w:val="24"/>
          <w:szCs w:val="24"/>
        </w:rPr>
      </w:pPr>
    </w:p>
    <w:p w:rsidR="00453D12" w:rsidRDefault="00453D12" w:rsidP="00295674">
      <w:pPr>
        <w:tabs>
          <w:tab w:val="left" w:pos="8100"/>
        </w:tabs>
        <w:spacing w:after="120"/>
        <w:jc w:val="center"/>
        <w:rPr>
          <w:rFonts w:ascii="Times New Roman" w:hAnsi="Times New Roman" w:cs="Times New Roman"/>
          <w:b/>
          <w:sz w:val="24"/>
          <w:szCs w:val="24"/>
        </w:rPr>
      </w:pPr>
    </w:p>
    <w:p w:rsidR="00295674" w:rsidRDefault="00295674" w:rsidP="00295674">
      <w:pPr>
        <w:tabs>
          <w:tab w:val="left" w:pos="8100"/>
        </w:tabs>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курса внеурочной деятельности</w:t>
      </w:r>
    </w:p>
    <w:p w:rsidR="00295674" w:rsidRDefault="00295674" w:rsidP="00295674">
      <w:pPr>
        <w:tabs>
          <w:tab w:val="left" w:pos="8100"/>
        </w:tabs>
        <w:spacing w:after="120"/>
        <w:ind w:left="708"/>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295674" w:rsidRDefault="00295674" w:rsidP="00295674">
      <w:pPr>
        <w:tabs>
          <w:tab w:val="left" w:pos="8100"/>
        </w:tabs>
        <w:spacing w:after="120"/>
        <w:ind w:left="708"/>
        <w:jc w:val="center"/>
        <w:rPr>
          <w:rFonts w:ascii="Times New Roman" w:hAnsi="Times New Roman" w:cs="Times New Roman"/>
          <w:sz w:val="24"/>
          <w:szCs w:val="24"/>
        </w:rPr>
      </w:pPr>
      <w:r>
        <w:rPr>
          <w:rFonts w:ascii="Times New Roman" w:hAnsi="Times New Roman" w:cs="Times New Roman"/>
          <w:sz w:val="24"/>
          <w:szCs w:val="24"/>
        </w:rPr>
        <w:t>направление: спортивно-оздоровительное</w:t>
      </w:r>
    </w:p>
    <w:p w:rsidR="00295674" w:rsidRDefault="00295674" w:rsidP="00295674">
      <w:pPr>
        <w:tabs>
          <w:tab w:val="left" w:pos="8100"/>
        </w:tabs>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95674" w:rsidRDefault="00295674" w:rsidP="00826603">
      <w:pPr>
        <w:pStyle w:val="a7"/>
        <w:ind w:firstLine="426"/>
        <w:jc w:val="both"/>
        <w:rPr>
          <w:rFonts w:ascii="Times New Roman" w:hAnsi="Times New Roman"/>
          <w:sz w:val="24"/>
          <w:szCs w:val="24"/>
        </w:rPr>
      </w:pPr>
      <w:r>
        <w:rPr>
          <w:rFonts w:ascii="Times New Roman" w:hAnsi="Times New Roman"/>
          <w:sz w:val="24"/>
          <w:szCs w:val="24"/>
        </w:rPr>
        <w:t xml:space="preserve">Современное, быстро развивающееся </w:t>
      </w:r>
      <w:r w:rsidR="00E732B5">
        <w:rPr>
          <w:rFonts w:ascii="Times New Roman" w:hAnsi="Times New Roman"/>
          <w:sz w:val="24"/>
          <w:szCs w:val="24"/>
        </w:rPr>
        <w:t>общество</w:t>
      </w:r>
      <w:r>
        <w:rPr>
          <w:rFonts w:ascii="Times New Roman" w:hAnsi="Times New Roman"/>
          <w:sz w:val="24"/>
          <w:szCs w:val="24"/>
        </w:rPr>
        <w:t xml:space="preserve"> предъявляет высокие требования к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E732B5" w:rsidRPr="00E732B5" w:rsidRDefault="00E732B5" w:rsidP="00E732B5">
      <w:pPr>
        <w:pStyle w:val="a7"/>
        <w:ind w:firstLine="426"/>
        <w:jc w:val="both"/>
        <w:rPr>
          <w:rFonts w:ascii="Times New Roman" w:hAnsi="Times New Roman"/>
          <w:color w:val="262626" w:themeColor="text1" w:themeTint="D9"/>
          <w:sz w:val="24"/>
          <w:szCs w:val="24"/>
        </w:rPr>
      </w:pPr>
      <w:r w:rsidRPr="00295674">
        <w:rPr>
          <w:rFonts w:ascii="Times New Roman" w:hAnsi="Times New Roman"/>
          <w:color w:val="262626" w:themeColor="text1" w:themeTint="D9"/>
          <w:sz w:val="24"/>
          <w:szCs w:val="24"/>
        </w:rPr>
        <w:t xml:space="preserve">Подвижные игры – естественный спутник жизни ребёнка, источник радостных эмоций, обладающий великой воспитательной силой. Подвижные игры являются традиционным средством педагогики. </w:t>
      </w:r>
      <w:proofErr w:type="gramStart"/>
      <w:r w:rsidRPr="00295674">
        <w:rPr>
          <w:rFonts w:ascii="Times New Roman" w:hAnsi="Times New Roman"/>
          <w:color w:val="262626" w:themeColor="text1" w:themeTint="D9"/>
          <w:sz w:val="24"/>
          <w:szCs w:val="24"/>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E732B5">
        <w:rPr>
          <w:rFonts w:ascii="Times New Roman" w:hAnsi="Times New Roman"/>
          <w:color w:val="262626" w:themeColor="text1" w:themeTint="D9"/>
          <w:sz w:val="24"/>
          <w:szCs w:val="24"/>
        </w:rPr>
        <w:t xml:space="preserve"> </w:t>
      </w:r>
      <w:r w:rsidRPr="00295674">
        <w:rPr>
          <w:rFonts w:ascii="Times New Roman" w:hAnsi="Times New Roman"/>
          <w:color w:val="262626" w:themeColor="text1" w:themeTint="D9"/>
          <w:sz w:val="24"/>
          <w:szCs w:val="24"/>
        </w:rPr>
        <w:t>Все свои жизненные впечатления и переживания младшие школьники отражают в условно-игровой форме, способствующей конкретному перевоплощению в образ ("Гуси- лебеди”, например). Игровая ситуация увлекает и воспитывает младшего школьника,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w:t>
      </w:r>
    </w:p>
    <w:p w:rsidR="002743CE" w:rsidRDefault="00295674" w:rsidP="002743CE">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Данная программа направлена на форми</w:t>
      </w:r>
      <w:r w:rsidR="00E732B5">
        <w:rPr>
          <w:rFonts w:ascii="Times New Roman" w:eastAsia="Times New Roman" w:hAnsi="Times New Roman" w:cs="Times New Roman"/>
          <w:sz w:val="24"/>
          <w:szCs w:val="24"/>
        </w:rPr>
        <w:t>рование, сохранение и укрепление</w:t>
      </w:r>
      <w:r>
        <w:rPr>
          <w:rFonts w:ascii="Times New Roman" w:eastAsia="Times New Roman" w:hAnsi="Times New Roman" w:cs="Times New Roman"/>
          <w:sz w:val="24"/>
          <w:szCs w:val="24"/>
        </w:rPr>
        <w:t xml:space="preserve"> здоровья младших школьников, в основу, которой положены </w:t>
      </w:r>
      <w:proofErr w:type="gramStart"/>
      <w:r>
        <w:rPr>
          <w:rFonts w:ascii="Times New Roman" w:eastAsia="Times New Roman" w:hAnsi="Times New Roman" w:cs="Times New Roman"/>
          <w:sz w:val="24"/>
          <w:szCs w:val="24"/>
        </w:rPr>
        <w:t>культурологический</w:t>
      </w:r>
      <w:proofErr w:type="gram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личностноориентированный</w:t>
      </w:r>
      <w:proofErr w:type="spellEnd"/>
      <w:r>
        <w:rPr>
          <w:rFonts w:ascii="Times New Roman" w:eastAsia="Times New Roman" w:hAnsi="Times New Roman" w:cs="Times New Roman"/>
          <w:sz w:val="24"/>
          <w:szCs w:val="24"/>
        </w:rPr>
        <w:t xml:space="preserve"> подходы.</w:t>
      </w:r>
      <w:r>
        <w:rPr>
          <w:rFonts w:ascii="Times New Roman" w:hAnsi="Times New Roman"/>
          <w:sz w:val="24"/>
          <w:szCs w:val="24"/>
        </w:rPr>
        <w:t xml:space="preserve"> </w:t>
      </w:r>
      <w:r>
        <w:rPr>
          <w:rFonts w:ascii="Times New Roman" w:eastAsia="Times New Roman" w:hAnsi="Times New Roman"/>
          <w:color w:val="333333"/>
          <w:sz w:val="24"/>
          <w:szCs w:val="24"/>
        </w:rPr>
        <w:t xml:space="preserve">Программа </w:t>
      </w:r>
      <w:r>
        <w:rPr>
          <w:rFonts w:ascii="Times New Roman" w:eastAsia="Times New Roman" w:hAnsi="Times New Roman"/>
          <w:sz w:val="24"/>
          <w:szCs w:val="24"/>
        </w:rPr>
        <w:t>включает в себя</w:t>
      </w:r>
      <w:r>
        <w:rPr>
          <w:rFonts w:ascii="Times New Roman" w:eastAsia="Times New Roman" w:hAnsi="Times New Roman"/>
          <w:color w:val="FF0000"/>
          <w:sz w:val="24"/>
          <w:szCs w:val="24"/>
        </w:rPr>
        <w:t xml:space="preserve"> </w:t>
      </w:r>
      <w:r>
        <w:rPr>
          <w:rFonts w:ascii="Times New Roman" w:eastAsia="Times New Roman" w:hAnsi="Times New Roman"/>
          <w:color w:val="333333"/>
          <w:sz w:val="24"/>
          <w:szCs w:val="24"/>
        </w:rPr>
        <w:t xml:space="preserve"> знания, установки, личностные ориентиры и нормы поведения, обеспечивающие сохранение и укрепление физического, психического и нравственного здоровья. </w:t>
      </w:r>
      <w:proofErr w:type="gramStart"/>
      <w:r>
        <w:rPr>
          <w:rFonts w:ascii="Times New Roman" w:eastAsia="Times New Roman" w:hAnsi="Times New Roman"/>
          <w:color w:val="333333"/>
          <w:sz w:val="24"/>
          <w:szCs w:val="24"/>
        </w:rPr>
        <w:t xml:space="preserve">Данная программа является  комплексной программой </w:t>
      </w:r>
      <w:r>
        <w:rPr>
          <w:rFonts w:ascii="Times New Roman" w:hAnsi="Times New Roman"/>
          <w:sz w:val="24"/>
          <w:szCs w:val="24"/>
        </w:rPr>
        <w:t xml:space="preserve">по </w:t>
      </w:r>
      <w:r>
        <w:rPr>
          <w:rFonts w:ascii="Times New Roman" w:eastAsia="Times New Roman" w:hAnsi="Times New Roman"/>
          <w:color w:val="333333"/>
          <w:sz w:val="24"/>
          <w:szCs w:val="24"/>
        </w:rPr>
        <w:t>формированию культуры, здорового  образа жизни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r w:rsidR="002743CE" w:rsidRPr="002743CE">
        <w:rPr>
          <w:rFonts w:ascii="Times New Roman" w:hAnsi="Times New Roman" w:cs="Times New Roman"/>
          <w:sz w:val="24"/>
          <w:szCs w:val="24"/>
        </w:rPr>
        <w:t xml:space="preserve"> </w:t>
      </w:r>
      <w:r w:rsidR="002743CE" w:rsidRPr="001C3BF4">
        <w:rPr>
          <w:rFonts w:ascii="Times New Roman" w:hAnsi="Times New Roman" w:cs="Times New Roman"/>
          <w:sz w:val="24"/>
          <w:szCs w:val="24"/>
        </w:rPr>
        <w:t>Сегодня мы все чаще обращаемся к опыту наших предков, к истокам народного образования и воспитания, поскольку именно там мы находим ответы на многие трудные вопросы сегодняшнего дня.</w:t>
      </w:r>
    </w:p>
    <w:p w:rsidR="002743CE"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В русских селах и городах среди молодежи были широко распространены народные игры подвижного характера. Без них не обходился ни один даже самый скромный народный праздник. В игру вовлекались целые группы подростков, которые состязались в силе, ловкости, быстроте, меткости. В связи тем, что игры, как правило, проводились на улице, на свежем воздухе, это способствовало укреплению здоровья.</w:t>
      </w:r>
      <w:r>
        <w:rPr>
          <w:rFonts w:ascii="Times New Roman" w:hAnsi="Times New Roman" w:cs="Times New Roman"/>
          <w:sz w:val="24"/>
          <w:szCs w:val="24"/>
        </w:rPr>
        <w:t xml:space="preserve"> Они </w:t>
      </w:r>
      <w:r w:rsidRPr="001C3BF4">
        <w:rPr>
          <w:rFonts w:ascii="Times New Roman" w:hAnsi="Times New Roman" w:cs="Times New Roman"/>
          <w:sz w:val="24"/>
          <w:szCs w:val="24"/>
        </w:rPr>
        <w:t>способствуют самореализации, самовыражению личности, интересны детям, органически вписываются в современные учебно-воспитательные системы.</w:t>
      </w:r>
      <w:r>
        <w:rPr>
          <w:rFonts w:ascii="Times New Roman" w:hAnsi="Times New Roman" w:cs="Times New Roman"/>
          <w:sz w:val="24"/>
          <w:szCs w:val="24"/>
        </w:rPr>
        <w:t xml:space="preserve">  Игра –</w:t>
      </w:r>
      <w:r w:rsidRPr="001C3BF4">
        <w:rPr>
          <w:rFonts w:ascii="Times New Roman" w:hAnsi="Times New Roman" w:cs="Times New Roman"/>
          <w:sz w:val="24"/>
          <w:szCs w:val="24"/>
        </w:rPr>
        <w:t xml:space="preserve"> уникальный феномен общечеловеческой культуры, поскольку у каждого века, у каждой эпохи, у каждого конкретного этноса, у любого поколения есть свои любимые игры. 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w:t>
      </w:r>
      <w:r w:rsidRPr="001C3BF4">
        <w:rPr>
          <w:rFonts w:ascii="Times New Roman" w:hAnsi="Times New Roman" w:cs="Times New Roman"/>
          <w:sz w:val="24"/>
          <w:szCs w:val="24"/>
        </w:rPr>
        <w:lastRenderedPageBreak/>
        <w:t>считалками, жеребьевками, потешками. Они сохраняют свою художественную прелесть, эстетическое значение и составляют ценнейший, неоспоримый игровой фольклор.</w:t>
      </w:r>
    </w:p>
    <w:p w:rsidR="002743CE" w:rsidRPr="001C3BF4"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 xml:space="preserve">При отборе игр, способствующих физическому воспитанию детей </w:t>
      </w:r>
      <w:r>
        <w:rPr>
          <w:rFonts w:ascii="Times New Roman" w:hAnsi="Times New Roman" w:cs="Times New Roman"/>
          <w:sz w:val="24"/>
          <w:szCs w:val="24"/>
        </w:rPr>
        <w:t xml:space="preserve">младшего </w:t>
      </w:r>
      <w:r w:rsidRPr="001C3BF4">
        <w:rPr>
          <w:rFonts w:ascii="Times New Roman" w:hAnsi="Times New Roman" w:cs="Times New Roman"/>
          <w:sz w:val="24"/>
          <w:szCs w:val="24"/>
        </w:rPr>
        <w:t>школьного возраста, целесообразно ориентироваться на особенности их содержания, под которыми понимается, прежде всего, сюжет, тема игры, ее правила и двигательные действия. Именно содержание игры определяет ее образовательную и воспитательную значимость, игровые действия детей; от содержания зависит своеобразие организации и характер выполнения двигательных заданий.</w:t>
      </w:r>
    </w:p>
    <w:p w:rsidR="002743CE" w:rsidRPr="001C3BF4"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Народная подвижная игра, выполняя различные функции (развивающую, познавательную, развлекательную, диагностическую, корректирующую) служит средством приобщения детей к народной культуре. Подвижная игра – естественный спутник жизни ребенка, источник радостных эмоций, обладающий великой воспитательной силой.</w:t>
      </w:r>
    </w:p>
    <w:p w:rsidR="002743CE"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Бессюжетные народные подвижные игры типа ловишек, перебежек очень близки к сюжетным – в них лишь нет образов, которым дети подражают, все остальные компоненты те же: наличие правил, ответственных ролей (ловишек,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школьникам.</w:t>
      </w:r>
    </w:p>
    <w:p w:rsidR="002743CE" w:rsidRPr="001C3BF4"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Народные подвижные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w:t>
      </w:r>
    </w:p>
    <w:p w:rsidR="002743CE" w:rsidRPr="001C3BF4"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 xml:space="preserve"> Игровая ситуация увлекает и воспитывает ребенка, а встречающиеся в некоторых играх зачины, диалоги непосредственно характеризуют персонажи и их действия, которые надо умело подчеркнуть в образе, что требует от детей активной умственной деятельности.</w:t>
      </w:r>
    </w:p>
    <w:p w:rsidR="002743CE" w:rsidRPr="001C3BF4" w:rsidRDefault="002743CE" w:rsidP="002743CE">
      <w:pPr>
        <w:spacing w:after="0" w:line="240" w:lineRule="auto"/>
        <w:ind w:firstLine="284"/>
        <w:jc w:val="both"/>
        <w:rPr>
          <w:rFonts w:ascii="Times New Roman" w:hAnsi="Times New Roman" w:cs="Times New Roman"/>
          <w:sz w:val="24"/>
          <w:szCs w:val="24"/>
        </w:rPr>
      </w:pPr>
      <w:r w:rsidRPr="001C3BF4">
        <w:rPr>
          <w:rFonts w:ascii="Times New Roman" w:hAnsi="Times New Roman" w:cs="Times New Roman"/>
          <w:sz w:val="24"/>
          <w:szCs w:val="24"/>
        </w:rPr>
        <w:t xml:space="preserve"> В народных подвижных играх много познавательного материала, содействующего расширению сенсорной сферы ребенка, развитию его мышления и самостоятельности действий.</w:t>
      </w:r>
    </w:p>
    <w:p w:rsidR="002743CE" w:rsidRPr="00C21D2B" w:rsidRDefault="002743CE" w:rsidP="002743C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C21D2B">
        <w:rPr>
          <w:rFonts w:ascii="Times New Roman" w:hAnsi="Times New Roman" w:cs="Times New Roman"/>
          <w:sz w:val="24"/>
          <w:szCs w:val="24"/>
        </w:rPr>
        <w:t xml:space="preserve"> младше</w:t>
      </w:r>
      <w:r>
        <w:rPr>
          <w:rFonts w:ascii="Times New Roman" w:hAnsi="Times New Roman" w:cs="Times New Roman"/>
          <w:sz w:val="24"/>
          <w:szCs w:val="24"/>
        </w:rPr>
        <w:t>м</w:t>
      </w:r>
      <w:r w:rsidRPr="00C21D2B">
        <w:rPr>
          <w:rFonts w:ascii="Times New Roman" w:hAnsi="Times New Roman" w:cs="Times New Roman"/>
          <w:sz w:val="24"/>
          <w:szCs w:val="24"/>
        </w:rPr>
        <w:t xml:space="preserve"> школьно</w:t>
      </w:r>
      <w:r>
        <w:rPr>
          <w:rFonts w:ascii="Times New Roman" w:hAnsi="Times New Roman" w:cs="Times New Roman"/>
          <w:sz w:val="24"/>
          <w:szCs w:val="24"/>
        </w:rPr>
        <w:t>м возрасте</w:t>
      </w:r>
      <w:r w:rsidRPr="00C21D2B">
        <w:rPr>
          <w:rFonts w:ascii="Times New Roman" w:hAnsi="Times New Roman" w:cs="Times New Roman"/>
          <w:sz w:val="24"/>
          <w:szCs w:val="24"/>
        </w:rPr>
        <w:t xml:space="preserve"> повышенное значение для детей приобретают отношения со сверстниками, и здесь открываются дополнительные возможности для активного использования этих отношений в учебно-воспитательных целях, в частности для стимулирования психического развития ребенка через публичное одобрение в присутствии товарищей его поступков и достижений, через соревнование со сверстниками, через многие другие действия и ситуации, затрагивающие социальный престиж ребенка.</w:t>
      </w:r>
    </w:p>
    <w:p w:rsidR="002743CE" w:rsidRPr="00C21D2B" w:rsidRDefault="002743CE" w:rsidP="002743CE">
      <w:pPr>
        <w:spacing w:after="0" w:line="240" w:lineRule="auto"/>
        <w:ind w:firstLine="284"/>
        <w:jc w:val="both"/>
        <w:rPr>
          <w:rFonts w:ascii="Times New Roman" w:hAnsi="Times New Roman" w:cs="Times New Roman"/>
          <w:sz w:val="24"/>
          <w:szCs w:val="24"/>
        </w:rPr>
      </w:pPr>
      <w:r w:rsidRPr="00C21D2B">
        <w:rPr>
          <w:rFonts w:ascii="Times New Roman" w:hAnsi="Times New Roman" w:cs="Times New Roman"/>
          <w:sz w:val="24"/>
          <w:szCs w:val="24"/>
        </w:rPr>
        <w:t>Трудолюбие и самостоятельность, разви</w:t>
      </w:r>
      <w:r>
        <w:rPr>
          <w:rFonts w:ascii="Times New Roman" w:hAnsi="Times New Roman" w:cs="Times New Roman"/>
          <w:sz w:val="24"/>
          <w:szCs w:val="24"/>
        </w:rPr>
        <w:t>в</w:t>
      </w:r>
      <w:r w:rsidRPr="00C21D2B">
        <w:rPr>
          <w:rFonts w:ascii="Times New Roman" w:hAnsi="Times New Roman" w:cs="Times New Roman"/>
          <w:sz w:val="24"/>
          <w:szCs w:val="24"/>
        </w:rPr>
        <w:t>ая способность к саморегуляции</w:t>
      </w:r>
      <w:r w:rsidR="00D07C21">
        <w:rPr>
          <w:rFonts w:ascii="Times New Roman" w:hAnsi="Times New Roman" w:cs="Times New Roman"/>
          <w:sz w:val="24"/>
          <w:szCs w:val="24"/>
        </w:rPr>
        <w:t>,</w:t>
      </w:r>
      <w:r w:rsidRPr="00C21D2B">
        <w:rPr>
          <w:rFonts w:ascii="Times New Roman" w:hAnsi="Times New Roman" w:cs="Times New Roman"/>
          <w:sz w:val="24"/>
          <w:szCs w:val="24"/>
        </w:rPr>
        <w:t xml:space="preserve"> создают благоприятные возможности для развития детей младшего школьного возраста и вне непосредственного общения с взрослыми или сверстниками. В ходе игр вырабатывается и взаимопонимание партнёров в коллективе необходимое в командных и лично-командных соревнованиях. Правильно построенная система </w:t>
      </w:r>
      <w:r>
        <w:rPr>
          <w:rFonts w:ascii="Times New Roman" w:hAnsi="Times New Roman" w:cs="Times New Roman"/>
          <w:sz w:val="24"/>
          <w:szCs w:val="24"/>
        </w:rPr>
        <w:t xml:space="preserve">игр  </w:t>
      </w:r>
      <w:r w:rsidRPr="00C21D2B">
        <w:rPr>
          <w:rFonts w:ascii="Times New Roman" w:hAnsi="Times New Roman" w:cs="Times New Roman"/>
          <w:sz w:val="24"/>
          <w:szCs w:val="24"/>
        </w:rPr>
        <w:t xml:space="preserve">(в том числе и подвижных) помогает подвести </w:t>
      </w:r>
      <w:r>
        <w:rPr>
          <w:rFonts w:ascii="Times New Roman" w:hAnsi="Times New Roman" w:cs="Times New Roman"/>
          <w:sz w:val="24"/>
          <w:szCs w:val="24"/>
        </w:rPr>
        <w:t xml:space="preserve">обучающихся </w:t>
      </w:r>
      <w:r w:rsidRPr="00C21D2B">
        <w:rPr>
          <w:rFonts w:ascii="Times New Roman" w:hAnsi="Times New Roman" w:cs="Times New Roman"/>
          <w:sz w:val="24"/>
          <w:szCs w:val="24"/>
        </w:rPr>
        <w:t xml:space="preserve"> к достижению наилучшей спортивной формы в нужный момент.  </w:t>
      </w:r>
    </w:p>
    <w:p w:rsidR="002743CE" w:rsidRDefault="002743CE" w:rsidP="002743CE">
      <w:pPr>
        <w:spacing w:after="0" w:line="240" w:lineRule="auto"/>
        <w:ind w:firstLine="284"/>
        <w:jc w:val="both"/>
        <w:rPr>
          <w:rFonts w:ascii="Times New Roman" w:hAnsi="Times New Roman" w:cs="Times New Roman"/>
          <w:sz w:val="24"/>
          <w:szCs w:val="24"/>
        </w:rPr>
      </w:pPr>
      <w:r w:rsidRPr="00C21D2B">
        <w:rPr>
          <w:rFonts w:ascii="Times New Roman" w:hAnsi="Times New Roman" w:cs="Times New Roman"/>
          <w:sz w:val="24"/>
          <w:szCs w:val="24"/>
        </w:rPr>
        <w:t>Ра</w:t>
      </w:r>
      <w:r w:rsidR="00AA6558">
        <w:rPr>
          <w:rFonts w:ascii="Times New Roman" w:hAnsi="Times New Roman" w:cs="Times New Roman"/>
          <w:sz w:val="24"/>
          <w:szCs w:val="24"/>
        </w:rPr>
        <w:t>знообразные движения и действия,</w:t>
      </w:r>
      <w:r w:rsidRPr="00C21D2B">
        <w:rPr>
          <w:rFonts w:ascii="Times New Roman" w:hAnsi="Times New Roman" w:cs="Times New Roman"/>
          <w:sz w:val="24"/>
          <w:szCs w:val="24"/>
        </w:rPr>
        <w:t xml:space="preserve"> обычно выполняемые на свежем воздухе, т.е. в благоприятных условиях, оказывают на играющих оздоровительное воздействие. Они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и служит полезным средством активного отдыха</w:t>
      </w:r>
      <w:r>
        <w:rPr>
          <w:rFonts w:ascii="Times New Roman" w:hAnsi="Times New Roman" w:cs="Times New Roman"/>
          <w:sz w:val="24"/>
          <w:szCs w:val="24"/>
        </w:rPr>
        <w:t xml:space="preserve"> обучающихся</w:t>
      </w:r>
      <w:r w:rsidRPr="00C21D2B">
        <w:rPr>
          <w:rFonts w:ascii="Times New Roman" w:hAnsi="Times New Roman" w:cs="Times New Roman"/>
          <w:sz w:val="24"/>
          <w:szCs w:val="24"/>
        </w:rPr>
        <w:t>, которые заняты напряженной умственной деятельностью. Известно, что чем разнообразнее и интенсивнее движения, тем значительнее и активнее изменения, вызываемые ими в функциях органов и систем организма. Это многостороннее влияние спортивных игр на организм человека весьма существенно</w:t>
      </w:r>
      <w:r w:rsidRPr="00411BF6">
        <w:rPr>
          <w:rFonts w:ascii="Times New Roman" w:hAnsi="Times New Roman" w:cs="Times New Roman"/>
          <w:sz w:val="24"/>
          <w:szCs w:val="24"/>
        </w:rPr>
        <w:t>.</w:t>
      </w:r>
    </w:p>
    <w:p w:rsidR="002743CE" w:rsidRPr="00411BF6" w:rsidRDefault="002743CE" w:rsidP="002743CE">
      <w:pPr>
        <w:spacing w:after="0" w:line="240" w:lineRule="auto"/>
        <w:ind w:firstLine="284"/>
        <w:jc w:val="both"/>
        <w:rPr>
          <w:rFonts w:ascii="Times New Roman" w:hAnsi="Times New Roman" w:cs="Times New Roman"/>
          <w:sz w:val="24"/>
          <w:szCs w:val="24"/>
        </w:rPr>
      </w:pPr>
      <w:r w:rsidRPr="00411BF6">
        <w:rPr>
          <w:rFonts w:ascii="Times New Roman" w:hAnsi="Times New Roman" w:cs="Times New Roman"/>
          <w:sz w:val="24"/>
          <w:szCs w:val="24"/>
        </w:rPr>
        <w:lastRenderedPageBreak/>
        <w:t>Образовательное значение имеют игры, родственные по двигательной структуре отдельным видам спорта (спортивным играм</w:t>
      </w:r>
      <w:r>
        <w:rPr>
          <w:rFonts w:ascii="Times New Roman" w:hAnsi="Times New Roman" w:cs="Times New Roman"/>
          <w:sz w:val="24"/>
          <w:szCs w:val="24"/>
        </w:rPr>
        <w:t xml:space="preserve">, лёгкой атлетике, гимнастике, баскетболу, волейболу </w:t>
      </w:r>
      <w:r w:rsidRPr="00411BF6">
        <w:rPr>
          <w:rFonts w:ascii="Times New Roman" w:hAnsi="Times New Roman" w:cs="Times New Roman"/>
          <w:sz w:val="24"/>
          <w:szCs w:val="24"/>
        </w:rPr>
        <w:t xml:space="preserve"> и др.).  Такие игры направлены на закрепление и совершенствование разученных предварительно технических и тактических приёмов и навыков того или другого вида спорта. Образовательная сторона игры будет стоять на должной высоте, если педагог, воспитатель будут обращать на это должное внимание.</w:t>
      </w:r>
    </w:p>
    <w:p w:rsidR="00295674" w:rsidRPr="002743CE" w:rsidRDefault="002743CE" w:rsidP="002743CE">
      <w:pPr>
        <w:spacing w:after="0" w:line="240" w:lineRule="auto"/>
        <w:ind w:firstLine="284"/>
        <w:jc w:val="both"/>
        <w:rPr>
          <w:rFonts w:ascii="Times New Roman" w:hAnsi="Times New Roman" w:cs="Times New Roman"/>
          <w:sz w:val="24"/>
          <w:szCs w:val="24"/>
        </w:rPr>
      </w:pPr>
      <w:r w:rsidRPr="00411BF6">
        <w:rPr>
          <w:rFonts w:ascii="Times New Roman" w:hAnsi="Times New Roman" w:cs="Times New Roman"/>
          <w:sz w:val="24"/>
          <w:szCs w:val="24"/>
        </w:rPr>
        <w:t xml:space="preserve">  Итак, спортивные игры имеют воспитательные оздоровительные и образовательное значение. </w:t>
      </w:r>
    </w:p>
    <w:p w:rsidR="00AC30F2" w:rsidRPr="00AC30F2" w:rsidRDefault="00295674" w:rsidP="00AA6558">
      <w:pPr>
        <w:tabs>
          <w:tab w:val="left" w:pos="8100"/>
        </w:tabs>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Актуальность программы</w:t>
      </w:r>
      <w:r>
        <w:rPr>
          <w:rFonts w:ascii="Times New Roman" w:hAnsi="Times New Roman" w:cs="Times New Roman"/>
          <w:sz w:val="24"/>
          <w:szCs w:val="24"/>
        </w:rPr>
        <w:t xml:space="preserve"> данного  курса  обусловлена тем, что</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школьников обучают бережному отношению к своему здоровью, начиная с раннего детства. </w:t>
      </w:r>
    </w:p>
    <w:p w:rsidR="00AC30F2" w:rsidRPr="00AC30F2" w:rsidRDefault="00AC30F2" w:rsidP="00AA6558">
      <w:pPr>
        <w:pStyle w:val="11"/>
        <w:widowControl w:val="0"/>
        <w:autoSpaceDE w:val="0"/>
        <w:autoSpaceDN w:val="0"/>
        <w:adjustRightInd w:val="0"/>
        <w:spacing w:after="0" w:line="240" w:lineRule="auto"/>
        <w:ind w:left="0" w:firstLine="567"/>
        <w:jc w:val="both"/>
        <w:rPr>
          <w:rFonts w:ascii="Times New Roman" w:hAnsi="Times New Roman"/>
          <w:color w:val="000000"/>
          <w:spacing w:val="2"/>
          <w:sz w:val="24"/>
          <w:szCs w:val="24"/>
        </w:rPr>
      </w:pPr>
      <w:r w:rsidRPr="00FB6733">
        <w:rPr>
          <w:rFonts w:ascii="Times New Roman" w:hAnsi="Times New Roman"/>
          <w:sz w:val="24"/>
          <w:szCs w:val="24"/>
        </w:rPr>
        <w:t xml:space="preserve">Программа  предназначена  для  обучающихся 1–4-х  классов,  реализуется учителями начальных классов, занимающимися вопросами обучения здоровому образу жизни детей в возрасте от 6 до 11 лет. </w:t>
      </w:r>
      <w:r>
        <w:rPr>
          <w:rFonts w:ascii="Times New Roman" w:hAnsi="Times New Roman"/>
          <w:sz w:val="24"/>
          <w:szCs w:val="24"/>
        </w:rPr>
        <w:t xml:space="preserve">На курс «Подвижные игры» отводится </w:t>
      </w:r>
      <w:r>
        <w:rPr>
          <w:rFonts w:ascii="Times New Roman" w:hAnsi="Times New Roman"/>
          <w:color w:val="000000"/>
          <w:spacing w:val="2"/>
          <w:sz w:val="24"/>
          <w:szCs w:val="24"/>
        </w:rPr>
        <w:t xml:space="preserve">135 часов. </w:t>
      </w:r>
      <w:proofErr w:type="gramStart"/>
      <w:r>
        <w:rPr>
          <w:rFonts w:ascii="Times New Roman" w:hAnsi="Times New Roman"/>
          <w:color w:val="000000"/>
          <w:spacing w:val="2"/>
          <w:sz w:val="24"/>
          <w:szCs w:val="24"/>
        </w:rPr>
        <w:t xml:space="preserve">Программа </w:t>
      </w:r>
      <w:r w:rsidRPr="00FB6733">
        <w:rPr>
          <w:rFonts w:ascii="Times New Roman" w:hAnsi="Times New Roman"/>
          <w:sz w:val="24"/>
          <w:szCs w:val="24"/>
        </w:rPr>
        <w:t xml:space="preserve">составлена в соответствии с возрастными особенностями обучающихся и рассчитана на проведение 1 часа занятий в неделю: 1-й класс – 33 часа в год, 2–4-й классы – 34 часа  в  год. </w:t>
      </w:r>
      <w:proofErr w:type="gramEnd"/>
    </w:p>
    <w:p w:rsidR="00295674" w:rsidRDefault="00295674" w:rsidP="00AC30F2">
      <w:pPr>
        <w:tabs>
          <w:tab w:val="left" w:pos="810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Данный курс нацелен </w:t>
      </w:r>
      <w:proofErr w:type="gramStart"/>
      <w:r>
        <w:rPr>
          <w:rFonts w:ascii="Times New Roman" w:hAnsi="Times New Roman" w:cs="Times New Roman"/>
          <w:b/>
          <w:i/>
          <w:sz w:val="24"/>
          <w:szCs w:val="24"/>
        </w:rPr>
        <w:t>на</w:t>
      </w:r>
      <w:proofErr w:type="gramEnd"/>
      <w:r>
        <w:rPr>
          <w:rFonts w:ascii="Times New Roman" w:hAnsi="Times New Roman" w:cs="Times New Roman"/>
          <w:b/>
          <w:i/>
          <w:sz w:val="24"/>
          <w:szCs w:val="24"/>
        </w:rPr>
        <w:t>:</w:t>
      </w:r>
    </w:p>
    <w:p w:rsidR="00295674" w:rsidRDefault="00295674" w:rsidP="00AC30F2">
      <w:pPr>
        <w:widowControl w:val="0"/>
        <w:numPr>
          <w:ilvl w:val="0"/>
          <w:numId w:val="2"/>
        </w:numPr>
        <w:tabs>
          <w:tab w:val="left" w:leader="dot" w:pos="624"/>
        </w:tabs>
        <w:autoSpaceDE w:val="0"/>
        <w:autoSpaceDN w:val="0"/>
        <w:adjustRightInd w:val="0"/>
        <w:spacing w:after="0" w:line="240" w:lineRule="auto"/>
        <w:jc w:val="both"/>
        <w:rPr>
          <w:rStyle w:val="Zag11"/>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формирование у</w:t>
      </w:r>
      <w:r>
        <w:rPr>
          <w:rStyle w:val="Zag11"/>
          <w:rFonts w:ascii="Times New Roman" w:eastAsia="@Arial Unicode MS" w:hAnsi="Times New Roman" w:cs="Times New Roman"/>
          <w:sz w:val="24"/>
          <w:szCs w:val="24"/>
        </w:rPr>
        <w:t xml:space="preserve"> обучающихся представл</w:t>
      </w:r>
      <w:r w:rsidR="002743CE">
        <w:rPr>
          <w:rStyle w:val="Zag11"/>
          <w:rFonts w:ascii="Times New Roman" w:eastAsia="@Arial Unicode MS" w:hAnsi="Times New Roman" w:cs="Times New Roman"/>
          <w:sz w:val="24"/>
          <w:szCs w:val="24"/>
        </w:rPr>
        <w:t>ен</w:t>
      </w:r>
      <w:r>
        <w:rPr>
          <w:rStyle w:val="Zag11"/>
          <w:rFonts w:ascii="Times New Roman" w:eastAsia="@Arial Unicode MS" w:hAnsi="Times New Roman" w:cs="Times New Roman"/>
          <w:sz w:val="24"/>
          <w:szCs w:val="24"/>
        </w:rPr>
        <w:t xml:space="preserve">ий о позитивных и негативных факторах, влияющих на здоровье: </w:t>
      </w:r>
      <w:r w:rsidR="002743CE">
        <w:rPr>
          <w:rStyle w:val="Zag11"/>
          <w:rFonts w:ascii="Times New Roman" w:eastAsia="@Arial Unicode MS" w:hAnsi="Times New Roman" w:cs="Times New Roman"/>
          <w:sz w:val="24"/>
          <w:szCs w:val="24"/>
        </w:rPr>
        <w:t>снижение двигательная активности</w:t>
      </w:r>
      <w:r>
        <w:rPr>
          <w:rStyle w:val="Zag11"/>
          <w:rFonts w:ascii="Times New Roman" w:eastAsia="@Arial Unicode MS" w:hAnsi="Times New Roman" w:cs="Times New Roman"/>
          <w:sz w:val="24"/>
          <w:szCs w:val="24"/>
        </w:rPr>
        <w:t>, инфекционны</w:t>
      </w:r>
      <w:r w:rsidR="002743CE">
        <w:rPr>
          <w:rStyle w:val="Zag11"/>
          <w:rFonts w:ascii="Times New Roman" w:eastAsia="@Arial Unicode MS" w:hAnsi="Times New Roman" w:cs="Times New Roman"/>
          <w:sz w:val="24"/>
          <w:szCs w:val="24"/>
        </w:rPr>
        <w:t>х заболеваний, переутомления и т. п.;</w:t>
      </w:r>
      <w:r>
        <w:rPr>
          <w:rStyle w:val="Zag11"/>
          <w:rFonts w:ascii="Times New Roman" w:eastAsia="@Arial Unicode MS" w:hAnsi="Times New Roman" w:cs="Times New Roman"/>
          <w:sz w:val="24"/>
          <w:szCs w:val="24"/>
        </w:rPr>
        <w:t xml:space="preserve"> о существовании зависимости от вредных привычек и их пагубном влиянии на организм человека, причинах возникновения, о профилактике  заболеваний и правилах оказания первой помощи, об основных компонентах культуры здоровья и здорового образа жизни;</w:t>
      </w:r>
      <w:proofErr w:type="gramEnd"/>
      <w:r>
        <w:rPr>
          <w:rStyle w:val="Zag11"/>
          <w:rFonts w:ascii="Times New Roman" w:eastAsia="@Arial Unicode MS" w:hAnsi="Times New Roman" w:cs="Times New Roman"/>
          <w:sz w:val="24"/>
          <w:szCs w:val="24"/>
        </w:rPr>
        <w:t xml:space="preserve"> </w:t>
      </w:r>
      <w:r w:rsidR="002743CE">
        <w:rPr>
          <w:rStyle w:val="c7"/>
          <w:rFonts w:ascii="Times New Roman" w:hAnsi="Times New Roman" w:cs="Times New Roman"/>
          <w:sz w:val="24"/>
          <w:szCs w:val="24"/>
        </w:rPr>
        <w:t>установок на ведение здорового образа жизни и коммуникативных навыков, таких как, умение сотрудничать, нести ответственность за принятые решения и своё поведение;</w:t>
      </w:r>
    </w:p>
    <w:p w:rsidR="00295674" w:rsidRDefault="00295674" w:rsidP="00295674">
      <w:pPr>
        <w:widowControl w:val="0"/>
        <w:numPr>
          <w:ilvl w:val="0"/>
          <w:numId w:val="2"/>
        </w:numPr>
        <w:tabs>
          <w:tab w:val="left" w:leader="dot" w:pos="624"/>
          <w:tab w:val="left" w:pos="900"/>
        </w:tabs>
        <w:autoSpaceDE w:val="0"/>
        <w:autoSpaceDN w:val="0"/>
        <w:adjustRightInd w:val="0"/>
        <w:spacing w:after="0" w:line="240" w:lineRule="auto"/>
        <w:jc w:val="both"/>
      </w:pPr>
      <w:r>
        <w:rPr>
          <w:rFonts w:ascii="Times New Roman" w:hAnsi="Times New Roman" w:cs="Times New Roman"/>
          <w:sz w:val="24"/>
          <w:szCs w:val="24"/>
        </w:rPr>
        <w:t xml:space="preserve">   расширение знаний и навыков учащихся по гигиенической культуре;</w:t>
      </w:r>
    </w:p>
    <w:p w:rsidR="00295674" w:rsidRPr="002743CE" w:rsidRDefault="00295674" w:rsidP="0029567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43CE">
        <w:rPr>
          <w:rStyle w:val="c7"/>
          <w:rFonts w:ascii="Times New Roman" w:hAnsi="Times New Roman" w:cs="Times New Roman"/>
          <w:sz w:val="24"/>
          <w:szCs w:val="24"/>
        </w:rPr>
        <w:t xml:space="preserve">воспитание нравственных чувств и этического сознания у младших школьников; </w:t>
      </w:r>
    </w:p>
    <w:p w:rsidR="00295674" w:rsidRDefault="00295674" w:rsidP="0029567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осознавать специфику отношений учащихся младшего школьного возраст</w:t>
      </w:r>
      <w:r w:rsidR="002743CE">
        <w:rPr>
          <w:rFonts w:ascii="Times New Roman" w:eastAsia="Times New Roman" w:hAnsi="Times New Roman" w:cs="Times New Roman"/>
          <w:sz w:val="24"/>
          <w:szCs w:val="24"/>
        </w:rPr>
        <w:t>а к своему ближайшему окружению;</w:t>
      </w:r>
      <w:r>
        <w:rPr>
          <w:rFonts w:ascii="Times New Roman" w:eastAsia="Times New Roman" w:hAnsi="Times New Roman" w:cs="Times New Roman"/>
          <w:sz w:val="24"/>
          <w:szCs w:val="24"/>
        </w:rPr>
        <w:t xml:space="preserve"> семье, друзьям, одноклассникам, прогнозировать последствия своего отношения к окружающим;</w:t>
      </w:r>
    </w:p>
    <w:p w:rsidR="00295674" w:rsidRDefault="00295674" w:rsidP="0029567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здоровья, повышение работоспособности обучающихся</w:t>
      </w:r>
      <w:r>
        <w:rPr>
          <w:rFonts w:ascii="Times New Roman" w:hAnsi="Times New Roman" w:cs="Times New Roman"/>
          <w:sz w:val="24"/>
          <w:szCs w:val="24"/>
        </w:rPr>
        <w:t xml:space="preserve">, </w:t>
      </w:r>
      <w:r>
        <w:rPr>
          <w:rFonts w:ascii="Times New Roman" w:eastAsia="Times New Roman" w:hAnsi="Times New Roman" w:cs="Times New Roman"/>
          <w:sz w:val="24"/>
          <w:szCs w:val="24"/>
        </w:rPr>
        <w:t>развитие основных двигательных качеств;</w:t>
      </w:r>
    </w:p>
    <w:p w:rsidR="002743CE" w:rsidRPr="00E942E0" w:rsidRDefault="00295674" w:rsidP="00AC30F2">
      <w:pPr>
        <w:numPr>
          <w:ilvl w:val="0"/>
          <w:numId w:val="2"/>
        </w:numPr>
        <w:spacing w:before="100" w:beforeAutospacing="1" w:after="0" w:line="240" w:lineRule="auto"/>
        <w:jc w:val="both"/>
        <w:rPr>
          <w:rStyle w:val="c7"/>
        </w:rPr>
      </w:pPr>
      <w:r>
        <w:rPr>
          <w:rStyle w:val="c7"/>
          <w:rFonts w:ascii="Times New Roman" w:hAnsi="Times New Roman" w:cs="Times New Roman"/>
          <w:sz w:val="24"/>
          <w:szCs w:val="24"/>
        </w:rPr>
        <w:t>развитие навыков самооценки и самоконтроля.</w:t>
      </w:r>
    </w:p>
    <w:p w:rsidR="0090740C" w:rsidRPr="00E732B5" w:rsidRDefault="0090740C" w:rsidP="00C95C61">
      <w:pPr>
        <w:pStyle w:val="11"/>
        <w:tabs>
          <w:tab w:val="left" w:pos="8100"/>
        </w:tabs>
        <w:spacing w:after="0"/>
        <w:ind w:left="0" w:firstLine="567"/>
        <w:jc w:val="both"/>
        <w:rPr>
          <w:rFonts w:ascii="Times New Roman" w:hAnsi="Times New Roman"/>
          <w:b/>
          <w:sz w:val="24"/>
          <w:szCs w:val="24"/>
        </w:rPr>
      </w:pPr>
      <w:r w:rsidRPr="00E732B5">
        <w:rPr>
          <w:rFonts w:ascii="Times New Roman" w:hAnsi="Times New Roman"/>
          <w:sz w:val="24"/>
          <w:szCs w:val="24"/>
        </w:rPr>
        <w:t>В курсе</w:t>
      </w:r>
      <w:r w:rsidR="00A333E3" w:rsidRPr="00E732B5">
        <w:rPr>
          <w:rFonts w:ascii="Times New Roman" w:hAnsi="Times New Roman"/>
          <w:sz w:val="24"/>
          <w:szCs w:val="24"/>
        </w:rPr>
        <w:t xml:space="preserve"> внеурочной деятельности  «Подвижные игры</w:t>
      </w:r>
      <w:r w:rsidRPr="00E732B5">
        <w:rPr>
          <w:rFonts w:ascii="Times New Roman" w:hAnsi="Times New Roman"/>
          <w:sz w:val="24"/>
          <w:szCs w:val="24"/>
        </w:rPr>
        <w:t>» выделяется несколько</w:t>
      </w:r>
      <w:r w:rsidRPr="00E732B5">
        <w:rPr>
          <w:rFonts w:ascii="Times New Roman" w:hAnsi="Times New Roman"/>
          <w:b/>
          <w:sz w:val="24"/>
          <w:szCs w:val="24"/>
        </w:rPr>
        <w:t xml:space="preserve"> </w:t>
      </w:r>
      <w:r w:rsidRPr="00E732B5">
        <w:rPr>
          <w:rFonts w:ascii="Times New Roman" w:hAnsi="Times New Roman"/>
          <w:sz w:val="24"/>
          <w:szCs w:val="24"/>
        </w:rPr>
        <w:t>содержательных линий:</w:t>
      </w:r>
      <w:r w:rsidRPr="00E732B5">
        <w:rPr>
          <w:rFonts w:ascii="Times New Roman" w:hAnsi="Times New Roman"/>
          <w:b/>
          <w:sz w:val="24"/>
          <w:szCs w:val="24"/>
        </w:rPr>
        <w:t xml:space="preserve"> </w:t>
      </w:r>
    </w:p>
    <w:tbl>
      <w:tblPr>
        <w:tblStyle w:val="ac"/>
        <w:tblW w:w="15276" w:type="dxa"/>
        <w:tblLook w:val="01E0"/>
      </w:tblPr>
      <w:tblGrid>
        <w:gridCol w:w="6849"/>
        <w:gridCol w:w="2106"/>
        <w:gridCol w:w="2107"/>
        <w:gridCol w:w="2107"/>
        <w:gridCol w:w="2107"/>
      </w:tblGrid>
      <w:tr w:rsidR="00AC30F2" w:rsidRPr="00F0261E" w:rsidTr="00E715F6">
        <w:tc>
          <w:tcPr>
            <w:tcW w:w="6849"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Содержательные  линии</w:t>
            </w:r>
          </w:p>
        </w:tc>
        <w:tc>
          <w:tcPr>
            <w:tcW w:w="2106"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1-й класс</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2-й класс</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3-й класс</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4-й класс</w:t>
            </w:r>
          </w:p>
        </w:tc>
      </w:tr>
      <w:tr w:rsidR="00AC30F2" w:rsidRPr="00F0261E" w:rsidTr="00E715F6">
        <w:trPr>
          <w:trHeight w:val="303"/>
        </w:trPr>
        <w:tc>
          <w:tcPr>
            <w:tcW w:w="6849" w:type="dxa"/>
          </w:tcPr>
          <w:p w:rsidR="00AC30F2" w:rsidRPr="00F0261E" w:rsidRDefault="00AC30F2" w:rsidP="00E715F6">
            <w:pPr>
              <w:shd w:val="clear" w:color="auto" w:fill="FFFFFF"/>
              <w:rPr>
                <w:rFonts w:ascii="Times New Roman" w:hAnsi="Times New Roman"/>
                <w:sz w:val="24"/>
                <w:szCs w:val="24"/>
              </w:rPr>
            </w:pPr>
            <w:r w:rsidRPr="00F0261E">
              <w:rPr>
                <w:rFonts w:ascii="Times New Roman" w:hAnsi="Times New Roman"/>
                <w:sz w:val="24"/>
                <w:szCs w:val="24"/>
              </w:rPr>
              <w:t xml:space="preserve">Русские народные игры. </w:t>
            </w:r>
          </w:p>
        </w:tc>
        <w:tc>
          <w:tcPr>
            <w:tcW w:w="2106"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12</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12</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12</w:t>
            </w:r>
          </w:p>
        </w:tc>
      </w:tr>
      <w:tr w:rsidR="00AC30F2" w:rsidRPr="00F0261E" w:rsidTr="00E715F6">
        <w:tc>
          <w:tcPr>
            <w:tcW w:w="6849" w:type="dxa"/>
          </w:tcPr>
          <w:p w:rsidR="00AC30F2" w:rsidRPr="00F0261E" w:rsidRDefault="00AC30F2" w:rsidP="00E715F6">
            <w:pPr>
              <w:spacing w:after="200" w:line="276" w:lineRule="auto"/>
              <w:rPr>
                <w:rFonts w:ascii="Times New Roman" w:hAnsi="Times New Roman" w:cs="Times New Roman"/>
                <w:b/>
                <w:bCs/>
                <w:sz w:val="24"/>
                <w:szCs w:val="24"/>
              </w:rPr>
            </w:pPr>
            <w:r w:rsidRPr="00F0261E">
              <w:rPr>
                <w:rFonts w:ascii="Times New Roman" w:hAnsi="Times New Roman"/>
                <w:sz w:val="24"/>
                <w:szCs w:val="24"/>
              </w:rPr>
              <w:t>Игры народов Мира</w:t>
            </w:r>
          </w:p>
        </w:tc>
        <w:tc>
          <w:tcPr>
            <w:tcW w:w="2106"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r>
      <w:tr w:rsidR="00AC30F2" w:rsidRPr="00F0261E" w:rsidTr="00E715F6">
        <w:tc>
          <w:tcPr>
            <w:tcW w:w="6849" w:type="dxa"/>
          </w:tcPr>
          <w:p w:rsidR="00AC30F2" w:rsidRPr="00F0261E" w:rsidRDefault="00AC30F2" w:rsidP="00E715F6">
            <w:pPr>
              <w:spacing w:after="200" w:line="276" w:lineRule="auto"/>
              <w:rPr>
                <w:rFonts w:ascii="Times New Roman" w:hAnsi="Times New Roman" w:cs="Times New Roman"/>
                <w:b/>
                <w:bCs/>
                <w:sz w:val="24"/>
                <w:szCs w:val="24"/>
              </w:rPr>
            </w:pPr>
            <w:r w:rsidRPr="00F0261E">
              <w:rPr>
                <w:rFonts w:ascii="Times New Roman" w:hAnsi="Times New Roman" w:cs="Times New Roman"/>
                <w:sz w:val="24"/>
                <w:szCs w:val="24"/>
              </w:rPr>
              <w:t xml:space="preserve">Спортивные игры </w:t>
            </w:r>
          </w:p>
        </w:tc>
        <w:tc>
          <w:tcPr>
            <w:tcW w:w="2106"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11</w:t>
            </w:r>
          </w:p>
        </w:tc>
      </w:tr>
      <w:tr w:rsidR="00AC30F2" w:rsidRPr="00F0261E" w:rsidTr="00E715F6">
        <w:tc>
          <w:tcPr>
            <w:tcW w:w="6849" w:type="dxa"/>
          </w:tcPr>
          <w:p w:rsidR="00AC30F2" w:rsidRPr="00F0261E" w:rsidRDefault="00AC30F2" w:rsidP="00E715F6">
            <w:pPr>
              <w:spacing w:after="200" w:line="276" w:lineRule="auto"/>
              <w:rPr>
                <w:rFonts w:ascii="Times New Roman" w:hAnsi="Times New Roman" w:cs="Times New Roman"/>
                <w:bCs/>
                <w:sz w:val="24"/>
                <w:szCs w:val="24"/>
              </w:rPr>
            </w:pPr>
            <w:r w:rsidRPr="00F0261E">
              <w:rPr>
                <w:rFonts w:ascii="Times New Roman" w:hAnsi="Times New Roman" w:cs="Times New Roman"/>
                <w:bCs/>
                <w:sz w:val="24"/>
                <w:szCs w:val="24"/>
              </w:rPr>
              <w:t xml:space="preserve">Итого </w:t>
            </w:r>
          </w:p>
        </w:tc>
        <w:tc>
          <w:tcPr>
            <w:tcW w:w="2106"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33</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34</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34</w:t>
            </w:r>
          </w:p>
        </w:tc>
        <w:tc>
          <w:tcPr>
            <w:tcW w:w="2107" w:type="dxa"/>
          </w:tcPr>
          <w:p w:rsidR="00AC30F2" w:rsidRPr="00F0261E" w:rsidRDefault="00AC30F2" w:rsidP="00E715F6">
            <w:pPr>
              <w:spacing w:after="200" w:line="276" w:lineRule="auto"/>
              <w:jc w:val="center"/>
              <w:rPr>
                <w:rFonts w:ascii="Times New Roman" w:hAnsi="Times New Roman" w:cs="Times New Roman"/>
                <w:sz w:val="24"/>
                <w:szCs w:val="24"/>
              </w:rPr>
            </w:pPr>
            <w:r w:rsidRPr="00F0261E">
              <w:rPr>
                <w:rFonts w:ascii="Times New Roman" w:hAnsi="Times New Roman" w:cs="Times New Roman"/>
                <w:sz w:val="24"/>
                <w:szCs w:val="24"/>
              </w:rPr>
              <w:t>34</w:t>
            </w:r>
          </w:p>
        </w:tc>
      </w:tr>
    </w:tbl>
    <w:p w:rsidR="00295674" w:rsidRDefault="00295674" w:rsidP="00826603">
      <w:pPr>
        <w:pStyle w:val="a7"/>
        <w:ind w:firstLine="426"/>
        <w:jc w:val="both"/>
        <w:rPr>
          <w:rFonts w:ascii="Times New Roman" w:hAnsi="Times New Roman"/>
          <w:color w:val="262626" w:themeColor="text1" w:themeTint="D9"/>
          <w:sz w:val="24"/>
          <w:szCs w:val="24"/>
        </w:rPr>
      </w:pPr>
      <w:r w:rsidRPr="00295674">
        <w:rPr>
          <w:rFonts w:ascii="Times New Roman" w:hAnsi="Times New Roman"/>
          <w:color w:val="262626" w:themeColor="text1" w:themeTint="D9"/>
          <w:sz w:val="24"/>
          <w:szCs w:val="24"/>
        </w:rPr>
        <w:lastRenderedPageBreak/>
        <w:t>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r w:rsidR="00221FCF" w:rsidRPr="00221FCF">
        <w:rPr>
          <w:rFonts w:ascii="Times New Roman" w:hAnsi="Times New Roman"/>
          <w:sz w:val="24"/>
          <w:szCs w:val="24"/>
        </w:rPr>
        <w:t xml:space="preserve"> </w:t>
      </w:r>
      <w:r w:rsidR="00221FCF">
        <w:rPr>
          <w:rFonts w:ascii="Times New Roman" w:hAnsi="Times New Roman"/>
          <w:sz w:val="24"/>
          <w:szCs w:val="24"/>
        </w:rPr>
        <w:t>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народов мира, создаётся эмоционально положительная основа для развития чувств, коммуникативных навыков.</w:t>
      </w:r>
    </w:p>
    <w:p w:rsidR="00EA4A34" w:rsidRPr="00295674" w:rsidRDefault="00295674" w:rsidP="00C95C61">
      <w:pPr>
        <w:pStyle w:val="a7"/>
        <w:ind w:firstLine="426"/>
        <w:jc w:val="both"/>
        <w:rPr>
          <w:rFonts w:ascii="Times New Roman" w:hAnsi="Times New Roman"/>
          <w:color w:val="262626" w:themeColor="text1" w:themeTint="D9"/>
          <w:sz w:val="24"/>
          <w:szCs w:val="24"/>
        </w:rPr>
      </w:pPr>
      <w:r w:rsidRPr="00295674">
        <w:rPr>
          <w:rFonts w:ascii="Times New Roman" w:hAnsi="Times New Roman"/>
          <w:color w:val="262626" w:themeColor="text1" w:themeTint="D9"/>
          <w:sz w:val="24"/>
          <w:szCs w:val="24"/>
        </w:rPr>
        <w:t xml:space="preserve">В играх, не имеющих сюжета и построенных лишь на определённых игровых заданиях, также много познавательного материала, содействующего расширению сенсорной сферы младшего школьника, развитию его мышления и самостоятельности действий. 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 </w:t>
      </w:r>
      <w:r w:rsidR="002743CE">
        <w:rPr>
          <w:rFonts w:ascii="Times New Roman" w:hAnsi="Times New Roman"/>
          <w:color w:val="262626" w:themeColor="text1" w:themeTint="D9"/>
          <w:sz w:val="24"/>
          <w:szCs w:val="24"/>
        </w:rPr>
        <w:t xml:space="preserve">Что ещё раз </w:t>
      </w:r>
      <w:r w:rsidRPr="00295674">
        <w:rPr>
          <w:rFonts w:ascii="Times New Roman" w:hAnsi="Times New Roman"/>
          <w:color w:val="262626" w:themeColor="text1" w:themeTint="D9"/>
          <w:sz w:val="24"/>
          <w:szCs w:val="24"/>
        </w:rPr>
        <w:t xml:space="preserve"> подчеркивает необходимость формирования у </w:t>
      </w:r>
      <w:proofErr w:type="gramStart"/>
      <w:r w:rsidRPr="00295674">
        <w:rPr>
          <w:rFonts w:ascii="Times New Roman" w:hAnsi="Times New Roman"/>
          <w:color w:val="262626" w:themeColor="text1" w:themeTint="D9"/>
          <w:sz w:val="24"/>
          <w:szCs w:val="24"/>
        </w:rPr>
        <w:t>обучающихся</w:t>
      </w:r>
      <w:proofErr w:type="gramEnd"/>
      <w:r w:rsidRPr="00295674">
        <w:rPr>
          <w:rFonts w:ascii="Times New Roman" w:hAnsi="Times New Roman"/>
          <w:color w:val="262626" w:themeColor="text1" w:themeTint="D9"/>
          <w:sz w:val="24"/>
          <w:szCs w:val="24"/>
        </w:rPr>
        <w:t xml:space="preserve"> мотивации на</w:t>
      </w:r>
      <w:r w:rsidR="002743CE">
        <w:rPr>
          <w:rFonts w:ascii="Times New Roman" w:hAnsi="Times New Roman"/>
          <w:color w:val="262626" w:themeColor="text1" w:themeTint="D9"/>
          <w:sz w:val="24"/>
          <w:szCs w:val="24"/>
        </w:rPr>
        <w:t xml:space="preserve"> ведение здорового образа жизни.</w:t>
      </w:r>
      <w:r w:rsidRPr="00295674">
        <w:rPr>
          <w:rFonts w:ascii="Times New Roman" w:hAnsi="Times New Roman"/>
          <w:color w:val="262626" w:themeColor="text1" w:themeTint="D9"/>
          <w:sz w:val="24"/>
          <w:szCs w:val="24"/>
        </w:rPr>
        <w:t xml:space="preserve"> </w:t>
      </w:r>
      <w:r w:rsidR="002743CE" w:rsidRPr="00295674">
        <w:rPr>
          <w:rFonts w:ascii="Times New Roman" w:hAnsi="Times New Roman"/>
          <w:color w:val="262626" w:themeColor="text1" w:themeTint="D9"/>
          <w:sz w:val="24"/>
          <w:szCs w:val="24"/>
        </w:rPr>
        <w:t>Организаци</w:t>
      </w:r>
      <w:r w:rsidR="002743CE">
        <w:rPr>
          <w:rFonts w:ascii="Times New Roman" w:hAnsi="Times New Roman"/>
          <w:color w:val="262626" w:themeColor="text1" w:themeTint="D9"/>
          <w:sz w:val="24"/>
          <w:szCs w:val="24"/>
        </w:rPr>
        <w:t>я</w:t>
      </w:r>
      <w:r w:rsidR="002743CE" w:rsidRPr="00295674">
        <w:rPr>
          <w:rFonts w:ascii="Times New Roman" w:hAnsi="Times New Roman"/>
          <w:color w:val="262626" w:themeColor="text1" w:themeTint="D9"/>
          <w:sz w:val="24"/>
          <w:szCs w:val="24"/>
        </w:rPr>
        <w:t xml:space="preserve"> </w:t>
      </w:r>
      <w:r w:rsidRPr="00295674">
        <w:rPr>
          <w:rFonts w:ascii="Times New Roman" w:hAnsi="Times New Roman"/>
          <w:color w:val="262626" w:themeColor="text1" w:themeTint="D9"/>
          <w:sz w:val="24"/>
          <w:szCs w:val="24"/>
        </w:rPr>
        <w:t>культурной здо</w:t>
      </w:r>
      <w:r w:rsidR="002743CE">
        <w:rPr>
          <w:rFonts w:ascii="Times New Roman" w:hAnsi="Times New Roman"/>
          <w:color w:val="262626" w:themeColor="text1" w:themeTint="D9"/>
          <w:sz w:val="24"/>
          <w:szCs w:val="24"/>
        </w:rPr>
        <w:t xml:space="preserve">ровьесберегающей практики детей </w:t>
      </w:r>
      <w:r w:rsidRPr="00295674">
        <w:rPr>
          <w:rFonts w:ascii="Times New Roman" w:hAnsi="Times New Roman"/>
          <w:color w:val="262626" w:themeColor="text1" w:themeTint="D9"/>
          <w:sz w:val="24"/>
          <w:szCs w:val="24"/>
        </w:rPr>
        <w:t xml:space="preserve"> через деятельные формы взаимодействия, </w:t>
      </w:r>
      <w:r w:rsidR="002743CE">
        <w:rPr>
          <w:rFonts w:ascii="Times New Roman" w:hAnsi="Times New Roman"/>
          <w:color w:val="262626" w:themeColor="text1" w:themeTint="D9"/>
          <w:sz w:val="24"/>
          <w:szCs w:val="24"/>
        </w:rPr>
        <w:t>будут способствовать</w:t>
      </w:r>
      <w:r w:rsidRPr="00295674">
        <w:rPr>
          <w:rFonts w:ascii="Times New Roman" w:hAnsi="Times New Roman"/>
          <w:color w:val="262626" w:themeColor="text1" w:themeTint="D9"/>
          <w:sz w:val="24"/>
          <w:szCs w:val="24"/>
        </w:rPr>
        <w:t xml:space="preserve"> </w:t>
      </w:r>
      <w:r w:rsidR="002743CE">
        <w:rPr>
          <w:rFonts w:ascii="Times New Roman" w:hAnsi="Times New Roman"/>
          <w:color w:val="262626" w:themeColor="text1" w:themeTint="D9"/>
          <w:sz w:val="24"/>
          <w:szCs w:val="24"/>
        </w:rPr>
        <w:t>становлению</w:t>
      </w:r>
      <w:r w:rsidRPr="00295674">
        <w:rPr>
          <w:rFonts w:ascii="Times New Roman" w:hAnsi="Times New Roman"/>
          <w:color w:val="262626" w:themeColor="text1" w:themeTint="D9"/>
          <w:sz w:val="24"/>
          <w:szCs w:val="24"/>
        </w:rPr>
        <w:t xml:space="preserve"> здоровьесберегающей компетентности</w:t>
      </w:r>
      <w:r w:rsidR="002743CE">
        <w:rPr>
          <w:rFonts w:ascii="Times New Roman" w:hAnsi="Times New Roman"/>
          <w:color w:val="262626" w:themeColor="text1" w:themeTint="D9"/>
          <w:sz w:val="24"/>
          <w:szCs w:val="24"/>
        </w:rPr>
        <w:t xml:space="preserve"> </w:t>
      </w:r>
      <w:proofErr w:type="gramStart"/>
      <w:r w:rsidR="002743CE">
        <w:rPr>
          <w:rFonts w:ascii="Times New Roman" w:hAnsi="Times New Roman"/>
          <w:color w:val="262626" w:themeColor="text1" w:themeTint="D9"/>
          <w:sz w:val="24"/>
          <w:szCs w:val="24"/>
        </w:rPr>
        <w:t>у</w:t>
      </w:r>
      <w:proofErr w:type="gramEnd"/>
      <w:r w:rsidR="002743CE">
        <w:rPr>
          <w:rFonts w:ascii="Times New Roman" w:hAnsi="Times New Roman"/>
          <w:color w:val="262626" w:themeColor="text1" w:themeTint="D9"/>
          <w:sz w:val="24"/>
          <w:szCs w:val="24"/>
        </w:rPr>
        <w:t xml:space="preserve"> обучающихся</w:t>
      </w:r>
      <w:r w:rsidRPr="00295674">
        <w:rPr>
          <w:rFonts w:ascii="Times New Roman" w:hAnsi="Times New Roman"/>
          <w:color w:val="262626" w:themeColor="text1" w:themeTint="D9"/>
          <w:sz w:val="24"/>
          <w:szCs w:val="24"/>
        </w:rPr>
        <w:t>.</w:t>
      </w:r>
    </w:p>
    <w:p w:rsidR="0055367C" w:rsidRPr="0055367C" w:rsidRDefault="00295674" w:rsidP="00A6600C">
      <w:pPr>
        <w:pStyle w:val="a7"/>
        <w:suppressAutoHyphens/>
        <w:ind w:left="360"/>
        <w:jc w:val="both"/>
        <w:rPr>
          <w:rFonts w:ascii="Times New Roman" w:hAnsi="Times New Roman"/>
          <w:sz w:val="28"/>
          <w:szCs w:val="28"/>
        </w:rPr>
      </w:pPr>
      <w:r w:rsidRPr="0055367C">
        <w:rPr>
          <w:rFonts w:ascii="Times New Roman" w:hAnsi="Times New Roman"/>
          <w:b/>
          <w:bCs/>
          <w:sz w:val="24"/>
          <w:szCs w:val="24"/>
        </w:rPr>
        <w:t xml:space="preserve">Цель программы – </w:t>
      </w:r>
      <w:r w:rsidR="00221FCF" w:rsidRPr="0055367C">
        <w:rPr>
          <w:rFonts w:ascii="Times New Roman" w:hAnsi="Times New Roman"/>
          <w:sz w:val="24"/>
          <w:szCs w:val="24"/>
        </w:rPr>
        <w:t>формирование</w:t>
      </w:r>
      <w:r w:rsidR="00221FCF" w:rsidRPr="0055367C">
        <w:rPr>
          <w:rFonts w:ascii="Times New Roman" w:hAnsi="Times New Roman"/>
          <w:bCs/>
          <w:sz w:val="24"/>
          <w:szCs w:val="24"/>
        </w:rPr>
        <w:t xml:space="preserve"> </w:t>
      </w:r>
      <w:r w:rsidR="0055367C" w:rsidRPr="0055367C">
        <w:rPr>
          <w:rFonts w:ascii="Times New Roman" w:hAnsi="Times New Roman"/>
          <w:sz w:val="24"/>
          <w:szCs w:val="24"/>
        </w:rPr>
        <w:t>физического и психологического здоровья младших школьников</w:t>
      </w:r>
      <w:r w:rsidR="0055367C" w:rsidRPr="0055367C">
        <w:rPr>
          <w:rFonts w:ascii="Times New Roman" w:hAnsi="Times New Roman"/>
          <w:sz w:val="28"/>
          <w:szCs w:val="28"/>
        </w:rPr>
        <w:t>. </w:t>
      </w:r>
    </w:p>
    <w:p w:rsidR="00295674" w:rsidRDefault="00295674" w:rsidP="00A6600C">
      <w:pPr>
        <w:pStyle w:val="a7"/>
        <w:suppressAutoHyphens/>
        <w:ind w:left="360"/>
        <w:jc w:val="both"/>
        <w:rPr>
          <w:rFonts w:ascii="Times New Roman" w:hAnsi="Times New Roman"/>
          <w:b/>
          <w:bCs/>
          <w:sz w:val="24"/>
          <w:szCs w:val="24"/>
        </w:rPr>
      </w:pPr>
      <w:r>
        <w:rPr>
          <w:rFonts w:ascii="Times New Roman" w:hAnsi="Times New Roman"/>
          <w:b/>
          <w:bCs/>
          <w:sz w:val="24"/>
          <w:szCs w:val="24"/>
        </w:rPr>
        <w:t>Задачи программы:</w:t>
      </w:r>
    </w:p>
    <w:p w:rsidR="002743CE" w:rsidRPr="002743CE" w:rsidRDefault="00295674" w:rsidP="00A6600C">
      <w:pPr>
        <w:numPr>
          <w:ilvl w:val="0"/>
          <w:numId w:val="4"/>
        </w:numPr>
        <w:autoSpaceDN w:val="0"/>
        <w:spacing w:after="0" w:line="240" w:lineRule="auto"/>
        <w:jc w:val="both"/>
        <w:rPr>
          <w:rFonts w:ascii="Times New Roman" w:hAnsi="Times New Roman" w:cs="Times New Roman"/>
          <w:b/>
          <w:bCs/>
          <w:sz w:val="24"/>
          <w:szCs w:val="24"/>
        </w:rPr>
      </w:pPr>
      <w:r w:rsidRPr="002743CE">
        <w:rPr>
          <w:rFonts w:ascii="Times New Roman" w:hAnsi="Times New Roman" w:cs="Times New Roman"/>
          <w:sz w:val="24"/>
          <w:szCs w:val="24"/>
        </w:rPr>
        <w:t xml:space="preserve">Формировать </w:t>
      </w:r>
      <w:r w:rsidR="00740690" w:rsidRPr="002743CE">
        <w:rPr>
          <w:rFonts w:ascii="Times New Roman" w:hAnsi="Times New Roman"/>
          <w:color w:val="262626" w:themeColor="text1" w:themeTint="D9"/>
          <w:sz w:val="24"/>
          <w:szCs w:val="24"/>
        </w:rPr>
        <w:t xml:space="preserve">умение сотрудничать, нести ответственность за принятые решения; внутреннюю уверенность </w:t>
      </w:r>
      <w:r w:rsidR="002743CE" w:rsidRPr="002743CE">
        <w:rPr>
          <w:rFonts w:ascii="Times New Roman" w:hAnsi="Times New Roman"/>
          <w:color w:val="262626" w:themeColor="text1" w:themeTint="D9"/>
          <w:sz w:val="24"/>
          <w:szCs w:val="24"/>
        </w:rPr>
        <w:t xml:space="preserve">у </w:t>
      </w:r>
      <w:proofErr w:type="gramStart"/>
      <w:r w:rsidR="00740690" w:rsidRPr="002743CE">
        <w:rPr>
          <w:rFonts w:ascii="Times New Roman" w:hAnsi="Times New Roman"/>
          <w:color w:val="262626" w:themeColor="text1" w:themeTint="D9"/>
          <w:sz w:val="24"/>
          <w:szCs w:val="24"/>
        </w:rPr>
        <w:t>обучающихся</w:t>
      </w:r>
      <w:proofErr w:type="gramEnd"/>
      <w:r w:rsidR="002743CE">
        <w:rPr>
          <w:rFonts w:ascii="Times New Roman" w:hAnsi="Times New Roman"/>
          <w:color w:val="262626" w:themeColor="text1" w:themeTint="D9"/>
          <w:sz w:val="24"/>
          <w:szCs w:val="24"/>
        </w:rPr>
        <w:t>;</w:t>
      </w:r>
    </w:p>
    <w:p w:rsidR="00295674" w:rsidRPr="002743CE" w:rsidRDefault="00295674" w:rsidP="00A6600C">
      <w:pPr>
        <w:numPr>
          <w:ilvl w:val="0"/>
          <w:numId w:val="4"/>
        </w:numPr>
        <w:autoSpaceDN w:val="0"/>
        <w:spacing w:after="0" w:line="240" w:lineRule="auto"/>
        <w:jc w:val="both"/>
        <w:rPr>
          <w:rFonts w:ascii="Times New Roman" w:hAnsi="Times New Roman" w:cs="Times New Roman"/>
          <w:b/>
          <w:bCs/>
          <w:sz w:val="24"/>
          <w:szCs w:val="24"/>
        </w:rPr>
      </w:pPr>
      <w:r w:rsidRPr="002743CE">
        <w:rPr>
          <w:rFonts w:ascii="Times New Roman" w:hAnsi="Times New Roman" w:cs="Times New Roman"/>
          <w:sz w:val="24"/>
          <w:szCs w:val="24"/>
        </w:rPr>
        <w:t>Развивать  познавательные интересы, интеллектуальные, творческие и коммуникативные  способности;</w:t>
      </w:r>
      <w:r w:rsidRPr="002743CE">
        <w:rPr>
          <w:rFonts w:ascii="Times New Roman" w:hAnsi="Times New Roman" w:cs="Times New Roman"/>
          <w:b/>
          <w:bCs/>
          <w:sz w:val="24"/>
          <w:szCs w:val="24"/>
        </w:rPr>
        <w:t xml:space="preserve"> </w:t>
      </w:r>
      <w:r w:rsidR="0055367C" w:rsidRPr="002743CE">
        <w:rPr>
          <w:rFonts w:ascii="Times New Roman" w:hAnsi="Times New Roman"/>
          <w:color w:val="262626" w:themeColor="text1" w:themeTint="D9"/>
          <w:sz w:val="24"/>
          <w:szCs w:val="24"/>
        </w:rPr>
        <w:t>навыки самооценки и самоконтроля;</w:t>
      </w:r>
      <w:r w:rsidR="0055367C" w:rsidRPr="002743CE">
        <w:rPr>
          <w:rFonts w:ascii="Times New Roman" w:hAnsi="Times New Roman"/>
          <w:color w:val="262626" w:themeColor="text1" w:themeTint="D9"/>
          <w:sz w:val="28"/>
          <w:szCs w:val="28"/>
        </w:rPr>
        <w:t xml:space="preserve"> </w:t>
      </w:r>
      <w:r w:rsidR="0055367C" w:rsidRPr="002743CE">
        <w:rPr>
          <w:rFonts w:ascii="Times New Roman" w:hAnsi="Times New Roman"/>
          <w:color w:val="262626" w:themeColor="text1" w:themeTint="D9"/>
          <w:sz w:val="24"/>
          <w:szCs w:val="24"/>
        </w:rPr>
        <w:t>конструктивного общения</w:t>
      </w:r>
      <w:r w:rsidR="002743CE">
        <w:rPr>
          <w:rFonts w:ascii="Times New Roman" w:hAnsi="Times New Roman"/>
          <w:color w:val="262626" w:themeColor="text1" w:themeTint="D9"/>
          <w:sz w:val="24"/>
          <w:szCs w:val="24"/>
        </w:rPr>
        <w:t>;</w:t>
      </w:r>
      <w:r w:rsidR="0055367C" w:rsidRPr="002743CE">
        <w:rPr>
          <w:rFonts w:ascii="Times New Roman" w:hAnsi="Times New Roman"/>
          <w:color w:val="262626" w:themeColor="text1" w:themeTint="D9"/>
          <w:sz w:val="24"/>
          <w:szCs w:val="24"/>
        </w:rPr>
        <w:t xml:space="preserve"> </w:t>
      </w:r>
    </w:p>
    <w:p w:rsidR="0055367C" w:rsidRPr="0055367C" w:rsidRDefault="00295674" w:rsidP="00A6600C">
      <w:pPr>
        <w:numPr>
          <w:ilvl w:val="0"/>
          <w:numId w:val="4"/>
        </w:numPr>
        <w:autoSpaceDN w:val="0"/>
        <w:spacing w:after="0" w:line="240" w:lineRule="auto"/>
        <w:jc w:val="both"/>
        <w:rPr>
          <w:rFonts w:ascii="Times New Roman" w:hAnsi="Times New Roman" w:cs="Times New Roman"/>
          <w:sz w:val="24"/>
          <w:szCs w:val="24"/>
        </w:rPr>
      </w:pPr>
      <w:r w:rsidRPr="0055367C">
        <w:rPr>
          <w:rFonts w:ascii="Times New Roman" w:hAnsi="Times New Roman" w:cs="Times New Roman"/>
          <w:sz w:val="24"/>
          <w:szCs w:val="24"/>
        </w:rPr>
        <w:t xml:space="preserve">Содействовать приобретению </w:t>
      </w:r>
      <w:proofErr w:type="gramStart"/>
      <w:r w:rsidRPr="0055367C">
        <w:rPr>
          <w:rFonts w:ascii="Times New Roman" w:hAnsi="Times New Roman" w:cs="Times New Roman"/>
          <w:sz w:val="24"/>
          <w:szCs w:val="24"/>
        </w:rPr>
        <w:t>обучающимися</w:t>
      </w:r>
      <w:proofErr w:type="gramEnd"/>
      <w:r w:rsidRPr="0055367C">
        <w:rPr>
          <w:rFonts w:ascii="Times New Roman" w:hAnsi="Times New Roman" w:cs="Times New Roman"/>
          <w:sz w:val="24"/>
          <w:szCs w:val="24"/>
        </w:rPr>
        <w:t xml:space="preserve"> опыта разрешения личных</w:t>
      </w:r>
      <w:r w:rsidR="002743CE">
        <w:rPr>
          <w:rFonts w:ascii="Times New Roman" w:hAnsi="Times New Roman" w:cs="Times New Roman"/>
          <w:sz w:val="24"/>
          <w:szCs w:val="24"/>
        </w:rPr>
        <w:t>, групповых, социальных проблем;</w:t>
      </w:r>
    </w:p>
    <w:p w:rsidR="000356E5" w:rsidRDefault="0055367C" w:rsidP="00A6600C">
      <w:pPr>
        <w:pStyle w:val="a7"/>
        <w:numPr>
          <w:ilvl w:val="0"/>
          <w:numId w:val="4"/>
        </w:numPr>
        <w:suppressAutoHyphens/>
        <w:jc w:val="both"/>
        <w:rPr>
          <w:rFonts w:ascii="Times New Roman" w:hAnsi="Times New Roman"/>
          <w:color w:val="262626" w:themeColor="text1" w:themeTint="D9"/>
          <w:sz w:val="24"/>
          <w:szCs w:val="24"/>
        </w:rPr>
      </w:pPr>
      <w:r w:rsidRPr="0055367C">
        <w:rPr>
          <w:rFonts w:ascii="Times New Roman" w:hAnsi="Times New Roman"/>
          <w:color w:val="262626" w:themeColor="text1" w:themeTint="D9"/>
          <w:sz w:val="24"/>
          <w:szCs w:val="24"/>
        </w:rPr>
        <w:t>Обучать способам и приемам сохранения и у</w:t>
      </w:r>
      <w:r w:rsidR="000356E5">
        <w:rPr>
          <w:rFonts w:ascii="Times New Roman" w:hAnsi="Times New Roman"/>
          <w:color w:val="262626" w:themeColor="text1" w:themeTint="D9"/>
          <w:sz w:val="24"/>
          <w:szCs w:val="24"/>
        </w:rPr>
        <w:t>крепления собственного здоровья;</w:t>
      </w:r>
    </w:p>
    <w:p w:rsidR="000356E5" w:rsidRDefault="000356E5" w:rsidP="00A6600C">
      <w:pPr>
        <w:pStyle w:val="a7"/>
        <w:numPr>
          <w:ilvl w:val="0"/>
          <w:numId w:val="4"/>
        </w:numPr>
        <w:suppressAutoHyphens/>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Создавать положительный эмоциональный настрой, снятие страхов и эмоционального напряжения;</w:t>
      </w:r>
    </w:p>
    <w:p w:rsidR="0055367C" w:rsidRDefault="000356E5" w:rsidP="00A6600C">
      <w:pPr>
        <w:pStyle w:val="a7"/>
        <w:numPr>
          <w:ilvl w:val="0"/>
          <w:numId w:val="4"/>
        </w:numPr>
        <w:suppressAutoHyphens/>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Воспитывать волю, инициативность, ответственность</w:t>
      </w:r>
      <w:proofErr w:type="gramStart"/>
      <w:r>
        <w:rPr>
          <w:rFonts w:ascii="Times New Roman" w:hAnsi="Times New Roman"/>
          <w:color w:val="262626" w:themeColor="text1" w:themeTint="D9"/>
          <w:sz w:val="24"/>
          <w:szCs w:val="24"/>
        </w:rPr>
        <w:t xml:space="preserve"> ,</w:t>
      </w:r>
      <w:proofErr w:type="gramEnd"/>
      <w:r>
        <w:rPr>
          <w:rFonts w:ascii="Times New Roman" w:hAnsi="Times New Roman"/>
          <w:color w:val="262626" w:themeColor="text1" w:themeTint="D9"/>
          <w:sz w:val="24"/>
          <w:szCs w:val="24"/>
        </w:rPr>
        <w:t xml:space="preserve"> эмоциональную отзывчивость.</w:t>
      </w:r>
      <w:r w:rsidR="0055367C" w:rsidRPr="0055367C">
        <w:rPr>
          <w:rFonts w:ascii="Times New Roman" w:hAnsi="Times New Roman"/>
          <w:color w:val="262626" w:themeColor="text1" w:themeTint="D9"/>
          <w:sz w:val="24"/>
          <w:szCs w:val="24"/>
        </w:rPr>
        <w:t xml:space="preserve">  </w:t>
      </w:r>
    </w:p>
    <w:p w:rsidR="0090740C" w:rsidRPr="0090740C" w:rsidRDefault="0090740C" w:rsidP="00A6600C">
      <w:pPr>
        <w:spacing w:after="0" w:line="240" w:lineRule="auto"/>
        <w:ind w:firstLine="284"/>
        <w:jc w:val="both"/>
        <w:rPr>
          <w:rFonts w:ascii="Times New Roman" w:eastAsia="Times New Roman" w:hAnsi="Times New Roman" w:cs="Times New Roman"/>
          <w:color w:val="333333"/>
          <w:sz w:val="24"/>
          <w:szCs w:val="24"/>
        </w:rPr>
      </w:pPr>
      <w:r w:rsidRPr="0090740C">
        <w:rPr>
          <w:rFonts w:ascii="Times New Roman" w:eastAsia="Times New Roman" w:hAnsi="Times New Roman" w:cs="Times New Roman"/>
          <w:color w:val="333333"/>
          <w:sz w:val="24"/>
          <w:szCs w:val="24"/>
        </w:rPr>
        <w:t xml:space="preserve">Нормативно-правовой и документальной базой программы  внеурочной деятельности по формированию культуры здоровья </w:t>
      </w:r>
      <w:proofErr w:type="gramStart"/>
      <w:r w:rsidRPr="0090740C">
        <w:rPr>
          <w:rFonts w:ascii="Times New Roman" w:eastAsia="Times New Roman" w:hAnsi="Times New Roman" w:cs="Times New Roman"/>
          <w:color w:val="333333"/>
          <w:sz w:val="24"/>
          <w:szCs w:val="24"/>
        </w:rPr>
        <w:t>обучающихся</w:t>
      </w:r>
      <w:proofErr w:type="gramEnd"/>
      <w:r w:rsidRPr="0090740C">
        <w:rPr>
          <w:rFonts w:ascii="Times New Roman" w:eastAsia="Times New Roman" w:hAnsi="Times New Roman" w:cs="Times New Roman"/>
          <w:color w:val="333333"/>
          <w:sz w:val="24"/>
          <w:szCs w:val="24"/>
        </w:rPr>
        <w:t xml:space="preserve"> на ступени начального общего образования являются:</w:t>
      </w:r>
    </w:p>
    <w:p w:rsidR="0090740C" w:rsidRPr="0090740C" w:rsidRDefault="0090740C" w:rsidP="0090740C">
      <w:pPr>
        <w:numPr>
          <w:ilvl w:val="0"/>
          <w:numId w:val="4"/>
        </w:numPr>
        <w:spacing w:after="0" w:line="240" w:lineRule="auto"/>
        <w:jc w:val="both"/>
        <w:rPr>
          <w:rFonts w:ascii="Times New Roman" w:eastAsia="Times New Roman" w:hAnsi="Times New Roman" w:cs="Times New Roman"/>
          <w:color w:val="333333"/>
          <w:sz w:val="24"/>
          <w:szCs w:val="24"/>
        </w:rPr>
      </w:pPr>
      <w:r w:rsidRPr="0090740C">
        <w:rPr>
          <w:rFonts w:ascii="Times New Roman" w:eastAsia="Times New Roman" w:hAnsi="Times New Roman" w:cs="Times New Roman"/>
          <w:color w:val="333333"/>
          <w:sz w:val="24"/>
          <w:szCs w:val="24"/>
        </w:rPr>
        <w:t xml:space="preserve">Закон Российской Федерации </w:t>
      </w:r>
      <w:r w:rsidRPr="00AA6558">
        <w:rPr>
          <w:rFonts w:ascii="Times New Roman" w:eastAsia="Times New Roman" w:hAnsi="Times New Roman" w:cs="Times New Roman"/>
          <w:sz w:val="24"/>
          <w:szCs w:val="24"/>
        </w:rPr>
        <w:t>«Об образовании»;</w:t>
      </w:r>
    </w:p>
    <w:p w:rsidR="0090740C" w:rsidRPr="0090740C" w:rsidRDefault="0090740C" w:rsidP="0090740C">
      <w:pPr>
        <w:numPr>
          <w:ilvl w:val="0"/>
          <w:numId w:val="4"/>
        </w:numPr>
        <w:spacing w:after="0" w:line="240" w:lineRule="auto"/>
        <w:jc w:val="both"/>
        <w:rPr>
          <w:rFonts w:ascii="Times New Roman" w:eastAsia="Times New Roman" w:hAnsi="Times New Roman" w:cs="Times New Roman"/>
          <w:color w:val="333333"/>
          <w:sz w:val="24"/>
          <w:szCs w:val="24"/>
        </w:rPr>
      </w:pPr>
      <w:r w:rsidRPr="0090740C">
        <w:rPr>
          <w:rFonts w:ascii="Times New Roman" w:eastAsia="Times New Roman" w:hAnsi="Times New Roman" w:cs="Times New Roman"/>
          <w:color w:val="333333"/>
          <w:sz w:val="24"/>
          <w:szCs w:val="24"/>
        </w:rPr>
        <w:t>Федеральный государственный образовательный стандарт начального общего образования;</w:t>
      </w:r>
    </w:p>
    <w:p w:rsidR="0090740C" w:rsidRPr="0090740C" w:rsidRDefault="0090740C" w:rsidP="0090740C">
      <w:pPr>
        <w:numPr>
          <w:ilvl w:val="0"/>
          <w:numId w:val="4"/>
        </w:numPr>
        <w:spacing w:after="0" w:line="240" w:lineRule="auto"/>
        <w:jc w:val="both"/>
        <w:rPr>
          <w:rFonts w:ascii="Times New Roman" w:eastAsia="Times New Roman" w:hAnsi="Times New Roman" w:cs="Times New Roman"/>
          <w:color w:val="333333"/>
          <w:sz w:val="24"/>
          <w:szCs w:val="24"/>
        </w:rPr>
      </w:pPr>
      <w:proofErr w:type="spellStart"/>
      <w:r w:rsidRPr="0090740C">
        <w:rPr>
          <w:rFonts w:ascii="Times New Roman" w:eastAsia="Times New Roman" w:hAnsi="Times New Roman" w:cs="Times New Roman"/>
          <w:color w:val="333333"/>
          <w:sz w:val="24"/>
          <w:szCs w:val="24"/>
        </w:rPr>
        <w:t>СанПиН</w:t>
      </w:r>
      <w:proofErr w:type="spellEnd"/>
      <w:r w:rsidRPr="0090740C">
        <w:rPr>
          <w:rFonts w:ascii="Times New Roman" w:eastAsia="Times New Roman" w:hAnsi="Times New Roman" w:cs="Times New Roman"/>
          <w:color w:val="333333"/>
          <w:sz w:val="24"/>
          <w:szCs w:val="24"/>
        </w:rPr>
        <w:t>, 2.4.2.2821-10 «Санитарно-эпидемиологические требования к условиям и организации обучения в общеобразовательном учреждении»</w:t>
      </w:r>
    </w:p>
    <w:p w:rsidR="0090740C" w:rsidRPr="0090740C" w:rsidRDefault="0090740C" w:rsidP="0090740C">
      <w:pPr>
        <w:numPr>
          <w:ilvl w:val="0"/>
          <w:numId w:val="4"/>
        </w:numPr>
        <w:spacing w:after="0" w:line="240" w:lineRule="auto"/>
        <w:jc w:val="both"/>
        <w:rPr>
          <w:rFonts w:ascii="Times New Roman" w:eastAsia="Times New Roman" w:hAnsi="Times New Roman"/>
          <w:color w:val="333333"/>
          <w:sz w:val="24"/>
          <w:szCs w:val="24"/>
        </w:rPr>
      </w:pPr>
      <w:r w:rsidRPr="0090740C">
        <w:rPr>
          <w:rFonts w:ascii="Times New Roman" w:eastAsia="Times New Roman" w:hAnsi="Times New Roman" w:cs="Times New Roman"/>
          <w:color w:val="333333"/>
          <w:sz w:val="24"/>
          <w:szCs w:val="24"/>
        </w:rPr>
        <w:t xml:space="preserve">Гигиенические требования к условиям реализации основной образовательной программы начального общего образования </w:t>
      </w:r>
    </w:p>
    <w:p w:rsidR="0090740C" w:rsidRPr="0090740C" w:rsidRDefault="0090740C" w:rsidP="0090740C">
      <w:pPr>
        <w:pStyle w:val="a7"/>
        <w:numPr>
          <w:ilvl w:val="0"/>
          <w:numId w:val="4"/>
        </w:numPr>
        <w:suppressAutoHyphens/>
        <w:jc w:val="both"/>
        <w:rPr>
          <w:rFonts w:ascii="Times New Roman" w:hAnsi="Times New Roman"/>
          <w:sz w:val="24"/>
          <w:szCs w:val="24"/>
        </w:rPr>
      </w:pPr>
      <w:r w:rsidRPr="0090740C">
        <w:rPr>
          <w:rFonts w:ascii="Times New Roman" w:hAnsi="Times New Roman"/>
          <w:sz w:val="24"/>
          <w:szCs w:val="24"/>
        </w:rPr>
        <w:t>Федеральный закон от 20.03.1999 №52-ФЗ «О санитарно-эпидемиологическом благополучии населения»,</w:t>
      </w:r>
    </w:p>
    <w:p w:rsidR="0090740C" w:rsidRPr="0090740C" w:rsidRDefault="0090740C" w:rsidP="0090740C">
      <w:pPr>
        <w:pStyle w:val="a7"/>
        <w:numPr>
          <w:ilvl w:val="0"/>
          <w:numId w:val="4"/>
        </w:numPr>
        <w:suppressAutoHyphens/>
        <w:jc w:val="both"/>
        <w:rPr>
          <w:rFonts w:ascii="Times New Roman" w:hAnsi="Times New Roman"/>
          <w:sz w:val="24"/>
          <w:szCs w:val="24"/>
        </w:rPr>
      </w:pPr>
      <w:r w:rsidRPr="0090740C">
        <w:rPr>
          <w:rFonts w:ascii="Times New Roman" w:hAnsi="Times New Roman"/>
          <w:sz w:val="24"/>
          <w:szCs w:val="24"/>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C95C61" w:rsidRDefault="00C95C61" w:rsidP="00C95C61">
      <w:pPr>
        <w:spacing w:after="0" w:line="240" w:lineRule="auto"/>
        <w:ind w:firstLine="567"/>
        <w:jc w:val="center"/>
        <w:rPr>
          <w:rFonts w:ascii="Times New Roman" w:hAnsi="Times New Roman" w:cs="Times New Roman"/>
          <w:b/>
          <w:sz w:val="24"/>
          <w:szCs w:val="24"/>
        </w:rPr>
      </w:pPr>
    </w:p>
    <w:p w:rsidR="00AA6558" w:rsidRDefault="00AA6558" w:rsidP="00C95C61">
      <w:pPr>
        <w:spacing w:after="0" w:line="240" w:lineRule="auto"/>
        <w:ind w:firstLine="567"/>
        <w:jc w:val="center"/>
        <w:rPr>
          <w:rFonts w:ascii="Times New Roman" w:hAnsi="Times New Roman" w:cs="Times New Roman"/>
          <w:b/>
          <w:sz w:val="24"/>
          <w:szCs w:val="24"/>
        </w:rPr>
      </w:pPr>
    </w:p>
    <w:p w:rsidR="00C95C61" w:rsidRDefault="00C95C61" w:rsidP="00C95C61">
      <w:pPr>
        <w:spacing w:after="0" w:line="240" w:lineRule="auto"/>
        <w:ind w:firstLine="567"/>
        <w:jc w:val="center"/>
        <w:rPr>
          <w:rFonts w:ascii="Times New Roman" w:hAnsi="Times New Roman" w:cs="Times New Roman"/>
          <w:b/>
          <w:sz w:val="24"/>
          <w:szCs w:val="24"/>
        </w:rPr>
      </w:pPr>
      <w:r w:rsidRPr="004D4792">
        <w:rPr>
          <w:rFonts w:ascii="Times New Roman" w:hAnsi="Times New Roman" w:cs="Times New Roman"/>
          <w:b/>
          <w:sz w:val="24"/>
          <w:szCs w:val="24"/>
        </w:rPr>
        <w:lastRenderedPageBreak/>
        <w:t>Межпредметные связи программы внеурочной деятельности</w:t>
      </w:r>
    </w:p>
    <w:p w:rsidR="00C95C61" w:rsidRPr="004D4792" w:rsidRDefault="00C95C61" w:rsidP="00C95C61">
      <w:pPr>
        <w:spacing w:after="0" w:line="240" w:lineRule="auto"/>
        <w:ind w:firstLine="567"/>
        <w:jc w:val="center"/>
        <w:rPr>
          <w:rFonts w:ascii="Times New Roman" w:hAnsi="Times New Roman" w:cs="Times New Roman"/>
          <w:b/>
          <w:sz w:val="24"/>
          <w:szCs w:val="24"/>
        </w:rPr>
      </w:pPr>
    </w:p>
    <w:p w:rsidR="00C95C61" w:rsidRPr="00273A35" w:rsidRDefault="00C95C61" w:rsidP="00C95C61">
      <w:pPr>
        <w:spacing w:after="0" w:line="240" w:lineRule="auto"/>
        <w:ind w:firstLine="567"/>
        <w:jc w:val="both"/>
        <w:rPr>
          <w:rFonts w:ascii="Times New Roman" w:hAnsi="Times New Roman" w:cs="Times New Roman"/>
          <w:sz w:val="24"/>
          <w:szCs w:val="24"/>
        </w:rPr>
      </w:pPr>
      <w:r w:rsidRPr="00273A35">
        <w:rPr>
          <w:rFonts w:ascii="Times New Roman" w:hAnsi="Times New Roman" w:cs="Times New Roman"/>
          <w:sz w:val="24"/>
          <w:szCs w:val="24"/>
        </w:rPr>
        <w:t xml:space="preserve">Программа носит комплексный характер, что отражено в </w:t>
      </w:r>
      <w:proofErr w:type="spellStart"/>
      <w:r w:rsidRPr="00273A35">
        <w:rPr>
          <w:rFonts w:ascii="Times New Roman" w:hAnsi="Times New Roman" w:cs="Times New Roman"/>
          <w:sz w:val="24"/>
          <w:szCs w:val="24"/>
        </w:rPr>
        <w:t>межпредметных</w:t>
      </w:r>
      <w:proofErr w:type="spellEnd"/>
      <w:r w:rsidRPr="00273A35">
        <w:rPr>
          <w:rFonts w:ascii="Times New Roman" w:hAnsi="Times New Roman" w:cs="Times New Roman"/>
          <w:sz w:val="24"/>
          <w:szCs w:val="24"/>
        </w:rPr>
        <w:t xml:space="preserve"> связях с такими учебными дисциплинами, к</w:t>
      </w:r>
      <w:r>
        <w:rPr>
          <w:rFonts w:ascii="Times New Roman" w:hAnsi="Times New Roman" w:cs="Times New Roman"/>
          <w:sz w:val="24"/>
          <w:szCs w:val="24"/>
        </w:rPr>
        <w:t>ак «Литературное чтение», «Окру</w:t>
      </w:r>
      <w:r w:rsidRPr="00273A35">
        <w:rPr>
          <w:rFonts w:ascii="Times New Roman" w:hAnsi="Times New Roman" w:cs="Times New Roman"/>
          <w:sz w:val="24"/>
          <w:szCs w:val="24"/>
        </w:rPr>
        <w:t xml:space="preserve">жающий  мир», </w:t>
      </w:r>
      <w:r>
        <w:rPr>
          <w:rFonts w:ascii="Times New Roman" w:hAnsi="Times New Roman" w:cs="Times New Roman"/>
          <w:sz w:val="24"/>
          <w:szCs w:val="24"/>
        </w:rPr>
        <w:t xml:space="preserve">«Физическая культура» </w:t>
      </w:r>
      <w:r w:rsidRPr="00273A35">
        <w:rPr>
          <w:rFonts w:ascii="Times New Roman" w:hAnsi="Times New Roman" w:cs="Times New Roman"/>
          <w:sz w:val="24"/>
          <w:szCs w:val="24"/>
        </w:rPr>
        <w:t xml:space="preserve">(табл. 1). </w:t>
      </w:r>
    </w:p>
    <w:p w:rsidR="00C95C61" w:rsidRPr="00273A35" w:rsidRDefault="00C95C61" w:rsidP="00C95C61">
      <w:pPr>
        <w:spacing w:after="0" w:line="240" w:lineRule="auto"/>
        <w:ind w:firstLine="567"/>
        <w:jc w:val="right"/>
        <w:rPr>
          <w:rFonts w:ascii="Times New Roman" w:hAnsi="Times New Roman" w:cs="Times New Roman"/>
          <w:sz w:val="24"/>
          <w:szCs w:val="24"/>
        </w:rPr>
      </w:pPr>
      <w:r w:rsidRPr="00273A35">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953"/>
        <w:gridCol w:w="5954"/>
      </w:tblGrid>
      <w:tr w:rsidR="00C95C61" w:rsidRPr="00273A35" w:rsidTr="000B0914">
        <w:tc>
          <w:tcPr>
            <w:tcW w:w="2802" w:type="dxa"/>
          </w:tcPr>
          <w:p w:rsidR="00C95C61" w:rsidRPr="00273A35" w:rsidRDefault="00C95C61" w:rsidP="000B0914">
            <w:pPr>
              <w:spacing w:after="0" w:line="240" w:lineRule="auto"/>
              <w:ind w:firstLine="567"/>
              <w:jc w:val="both"/>
              <w:rPr>
                <w:rFonts w:ascii="Times New Roman" w:hAnsi="Times New Roman" w:cs="Times New Roman"/>
                <w:sz w:val="24"/>
                <w:szCs w:val="24"/>
              </w:rPr>
            </w:pPr>
            <w:r w:rsidRPr="00273A35">
              <w:rPr>
                <w:rFonts w:ascii="Times New Roman" w:hAnsi="Times New Roman" w:cs="Times New Roman"/>
                <w:sz w:val="24"/>
                <w:szCs w:val="24"/>
              </w:rPr>
              <w:t xml:space="preserve"> Предмет</w:t>
            </w:r>
          </w:p>
        </w:tc>
        <w:tc>
          <w:tcPr>
            <w:tcW w:w="5953" w:type="dxa"/>
          </w:tcPr>
          <w:p w:rsidR="00C95C61" w:rsidRPr="00273A35" w:rsidRDefault="00C95C61" w:rsidP="000B0914">
            <w:pPr>
              <w:spacing w:after="0" w:line="240" w:lineRule="auto"/>
              <w:jc w:val="center"/>
              <w:rPr>
                <w:rFonts w:ascii="Times New Roman" w:hAnsi="Times New Roman" w:cs="Times New Roman"/>
                <w:sz w:val="24"/>
                <w:szCs w:val="24"/>
              </w:rPr>
            </w:pPr>
            <w:r w:rsidRPr="00273A35">
              <w:rPr>
                <w:rFonts w:ascii="Times New Roman" w:hAnsi="Times New Roman" w:cs="Times New Roman"/>
                <w:sz w:val="24"/>
                <w:szCs w:val="24"/>
              </w:rPr>
              <w:t>Содержание</w:t>
            </w:r>
          </w:p>
          <w:p w:rsidR="00C95C61" w:rsidRPr="00273A35" w:rsidRDefault="00C95C61" w:rsidP="000B0914">
            <w:pPr>
              <w:spacing w:after="0" w:line="240" w:lineRule="auto"/>
              <w:jc w:val="center"/>
              <w:rPr>
                <w:rFonts w:ascii="Times New Roman" w:hAnsi="Times New Roman" w:cs="Times New Roman"/>
                <w:sz w:val="24"/>
                <w:szCs w:val="24"/>
              </w:rPr>
            </w:pPr>
            <w:r w:rsidRPr="00273A35">
              <w:rPr>
                <w:rFonts w:ascii="Times New Roman" w:hAnsi="Times New Roman" w:cs="Times New Roman"/>
                <w:sz w:val="24"/>
                <w:szCs w:val="24"/>
              </w:rPr>
              <w:t>учебной дисциплины</w:t>
            </w:r>
          </w:p>
        </w:tc>
        <w:tc>
          <w:tcPr>
            <w:tcW w:w="5954" w:type="dxa"/>
          </w:tcPr>
          <w:p w:rsidR="00C95C61" w:rsidRPr="00273A35" w:rsidRDefault="00C95C61" w:rsidP="000B0914">
            <w:pPr>
              <w:spacing w:after="0" w:line="240" w:lineRule="auto"/>
              <w:jc w:val="center"/>
              <w:rPr>
                <w:rFonts w:ascii="Times New Roman" w:hAnsi="Times New Roman" w:cs="Times New Roman"/>
                <w:sz w:val="24"/>
                <w:szCs w:val="24"/>
              </w:rPr>
            </w:pPr>
            <w:r w:rsidRPr="00273A35">
              <w:rPr>
                <w:rFonts w:ascii="Times New Roman" w:hAnsi="Times New Roman" w:cs="Times New Roman"/>
                <w:sz w:val="24"/>
                <w:szCs w:val="24"/>
              </w:rPr>
              <w:t>Содержание</w:t>
            </w:r>
          </w:p>
          <w:p w:rsidR="00C95C61" w:rsidRPr="00273A35" w:rsidRDefault="00C95C61" w:rsidP="000A4DA4">
            <w:pPr>
              <w:spacing w:after="0" w:line="240" w:lineRule="auto"/>
              <w:jc w:val="center"/>
              <w:rPr>
                <w:rFonts w:ascii="Times New Roman" w:hAnsi="Times New Roman" w:cs="Times New Roman"/>
                <w:sz w:val="24"/>
                <w:szCs w:val="24"/>
              </w:rPr>
            </w:pPr>
            <w:r w:rsidRPr="00273A35">
              <w:rPr>
                <w:rFonts w:ascii="Times New Roman" w:hAnsi="Times New Roman" w:cs="Times New Roman"/>
                <w:sz w:val="24"/>
                <w:szCs w:val="24"/>
              </w:rPr>
              <w:t>программы «</w:t>
            </w:r>
            <w:r w:rsidR="000A4DA4">
              <w:rPr>
                <w:rFonts w:ascii="Times New Roman" w:hAnsi="Times New Roman" w:cs="Times New Roman"/>
                <w:sz w:val="24"/>
                <w:szCs w:val="24"/>
              </w:rPr>
              <w:t>Подвижные игры</w:t>
            </w:r>
            <w:r w:rsidRPr="00273A35">
              <w:rPr>
                <w:rFonts w:ascii="Times New Roman" w:hAnsi="Times New Roman" w:cs="Times New Roman"/>
                <w:sz w:val="24"/>
                <w:szCs w:val="24"/>
              </w:rPr>
              <w:t>»</w:t>
            </w:r>
          </w:p>
        </w:tc>
      </w:tr>
      <w:tr w:rsidR="00C95C61" w:rsidRPr="00273A35" w:rsidTr="000B0914">
        <w:tc>
          <w:tcPr>
            <w:tcW w:w="2802" w:type="dxa"/>
          </w:tcPr>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Литературное </w:t>
            </w:r>
          </w:p>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чтение</w:t>
            </w:r>
          </w:p>
        </w:tc>
        <w:tc>
          <w:tcPr>
            <w:tcW w:w="5953" w:type="dxa"/>
          </w:tcPr>
          <w:p w:rsidR="00C95C61" w:rsidRPr="00273A35" w:rsidRDefault="00C95C61" w:rsidP="000B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народный фольклор: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считалки, скороговорки, </w:t>
            </w:r>
            <w:proofErr w:type="spellStart"/>
            <w:r>
              <w:rPr>
                <w:rFonts w:ascii="Times New Roman" w:hAnsi="Times New Roman" w:cs="Times New Roman"/>
                <w:sz w:val="24"/>
                <w:szCs w:val="24"/>
              </w:rPr>
              <w:t>заклички</w:t>
            </w:r>
            <w:proofErr w:type="spellEnd"/>
            <w:r>
              <w:rPr>
                <w:rFonts w:ascii="Times New Roman" w:hAnsi="Times New Roman" w:cs="Times New Roman"/>
                <w:sz w:val="24"/>
                <w:szCs w:val="24"/>
              </w:rPr>
              <w:t xml:space="preserve"> и т.п.</w:t>
            </w:r>
          </w:p>
        </w:tc>
        <w:tc>
          <w:tcPr>
            <w:tcW w:w="5954" w:type="dxa"/>
          </w:tcPr>
          <w:p w:rsidR="00C95C61" w:rsidRPr="00273A35" w:rsidRDefault="00C95C61" w:rsidP="000A4DA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П</w:t>
            </w:r>
            <w:r w:rsidR="000A4DA4">
              <w:rPr>
                <w:rFonts w:ascii="Times New Roman" w:hAnsi="Times New Roman" w:cs="Times New Roman"/>
                <w:sz w:val="24"/>
                <w:szCs w:val="24"/>
              </w:rPr>
              <w:t xml:space="preserve">одбор пословиц, </w:t>
            </w:r>
            <w:r w:rsidRPr="00273A35">
              <w:rPr>
                <w:rFonts w:ascii="Times New Roman" w:hAnsi="Times New Roman" w:cs="Times New Roman"/>
                <w:sz w:val="24"/>
                <w:szCs w:val="24"/>
              </w:rPr>
              <w:t>поговорок</w:t>
            </w:r>
            <w:r w:rsidR="000A4DA4">
              <w:rPr>
                <w:rFonts w:ascii="Times New Roman" w:hAnsi="Times New Roman" w:cs="Times New Roman"/>
                <w:sz w:val="24"/>
                <w:szCs w:val="24"/>
              </w:rPr>
              <w:t xml:space="preserve">, </w:t>
            </w:r>
            <w:proofErr w:type="spellStart"/>
            <w:r w:rsidR="000A4DA4">
              <w:rPr>
                <w:rFonts w:ascii="Times New Roman" w:hAnsi="Times New Roman" w:cs="Times New Roman"/>
                <w:sz w:val="24"/>
                <w:szCs w:val="24"/>
              </w:rPr>
              <w:t>закличек</w:t>
            </w:r>
            <w:proofErr w:type="spellEnd"/>
            <w:r w:rsidR="000A4DA4">
              <w:rPr>
                <w:rFonts w:ascii="Times New Roman" w:hAnsi="Times New Roman" w:cs="Times New Roman"/>
                <w:sz w:val="24"/>
                <w:szCs w:val="24"/>
              </w:rPr>
              <w:t>, считалок</w:t>
            </w:r>
          </w:p>
        </w:tc>
      </w:tr>
      <w:tr w:rsidR="00C95C61" w:rsidRPr="00273A35" w:rsidTr="000B0914">
        <w:tc>
          <w:tcPr>
            <w:tcW w:w="2802" w:type="dxa"/>
          </w:tcPr>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Окружающий </w:t>
            </w:r>
          </w:p>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мир </w:t>
            </w:r>
          </w:p>
        </w:tc>
        <w:tc>
          <w:tcPr>
            <w:tcW w:w="5953" w:type="dxa"/>
          </w:tcPr>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Сезонные изменения в природе </w:t>
            </w:r>
          </w:p>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Опора тела и движение </w:t>
            </w:r>
          </w:p>
        </w:tc>
        <w:tc>
          <w:tcPr>
            <w:tcW w:w="5954" w:type="dxa"/>
          </w:tcPr>
          <w:p w:rsidR="00C95C61" w:rsidRPr="00273A35" w:rsidRDefault="00AC30F2" w:rsidP="000B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формирующие осанку человека</w:t>
            </w:r>
          </w:p>
          <w:p w:rsidR="00C95C61" w:rsidRPr="00273A35" w:rsidRDefault="00C95C61" w:rsidP="000B0914">
            <w:pPr>
              <w:spacing w:after="0" w:line="240" w:lineRule="auto"/>
              <w:jc w:val="both"/>
              <w:rPr>
                <w:rFonts w:ascii="Times New Roman" w:hAnsi="Times New Roman" w:cs="Times New Roman"/>
                <w:sz w:val="24"/>
                <w:szCs w:val="24"/>
              </w:rPr>
            </w:pPr>
          </w:p>
        </w:tc>
      </w:tr>
      <w:tr w:rsidR="00C95C61" w:rsidRPr="00273A35" w:rsidTr="000B0914">
        <w:tc>
          <w:tcPr>
            <w:tcW w:w="2802" w:type="dxa"/>
          </w:tcPr>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Физическая  </w:t>
            </w:r>
          </w:p>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культура</w:t>
            </w:r>
          </w:p>
        </w:tc>
        <w:tc>
          <w:tcPr>
            <w:tcW w:w="5953" w:type="dxa"/>
          </w:tcPr>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Отличие  физических  упражнений </w:t>
            </w:r>
            <w:proofErr w:type="gramStart"/>
            <w:r w:rsidRPr="00273A35">
              <w:rPr>
                <w:rFonts w:ascii="Times New Roman" w:hAnsi="Times New Roman" w:cs="Times New Roman"/>
                <w:sz w:val="24"/>
                <w:szCs w:val="24"/>
              </w:rPr>
              <w:t>от</w:t>
            </w:r>
            <w:proofErr w:type="gramEnd"/>
            <w:r w:rsidRPr="00273A35">
              <w:rPr>
                <w:rFonts w:ascii="Times New Roman" w:hAnsi="Times New Roman" w:cs="Times New Roman"/>
                <w:sz w:val="24"/>
                <w:szCs w:val="24"/>
              </w:rPr>
              <w:t xml:space="preserve"> обыденных </w:t>
            </w:r>
          </w:p>
          <w:p w:rsidR="00C95C61" w:rsidRPr="00273A35" w:rsidRDefault="00C95C61" w:rsidP="000B0914">
            <w:pPr>
              <w:spacing w:after="0" w:line="240" w:lineRule="auto"/>
              <w:jc w:val="both"/>
              <w:rPr>
                <w:rFonts w:ascii="Times New Roman" w:hAnsi="Times New Roman" w:cs="Times New Roman"/>
                <w:sz w:val="24"/>
                <w:szCs w:val="24"/>
              </w:rPr>
            </w:pPr>
            <w:r w:rsidRPr="00273A35">
              <w:rPr>
                <w:rFonts w:ascii="Times New Roman" w:hAnsi="Times New Roman" w:cs="Times New Roman"/>
                <w:sz w:val="24"/>
                <w:szCs w:val="24"/>
              </w:rPr>
              <w:t xml:space="preserve">Эстафеты  по  преодолению  препятствий  </w:t>
            </w:r>
          </w:p>
        </w:tc>
        <w:tc>
          <w:tcPr>
            <w:tcW w:w="5954" w:type="dxa"/>
          </w:tcPr>
          <w:p w:rsidR="00C95C61" w:rsidRPr="000A4DA4" w:rsidRDefault="00C95C61" w:rsidP="000A4DA4">
            <w:pPr>
              <w:tabs>
                <w:tab w:val="left" w:pos="0"/>
              </w:tabs>
              <w:spacing w:after="0" w:line="240" w:lineRule="auto"/>
              <w:ind w:left="72" w:firstLine="245"/>
              <w:jc w:val="both"/>
              <w:rPr>
                <w:rFonts w:ascii="Times New Roman" w:eastAsia="Arial Unicode MS" w:hAnsi="Times New Roman" w:cs="Times New Roman"/>
                <w:sz w:val="24"/>
                <w:szCs w:val="24"/>
              </w:rPr>
            </w:pPr>
            <w:r w:rsidRPr="00273A35">
              <w:rPr>
                <w:rFonts w:ascii="Times New Roman" w:hAnsi="Times New Roman" w:cs="Times New Roman"/>
                <w:sz w:val="24"/>
                <w:szCs w:val="24"/>
              </w:rPr>
              <w:t>Дн</w:t>
            </w:r>
            <w:r w:rsidR="000A4DA4">
              <w:rPr>
                <w:rFonts w:ascii="Times New Roman" w:hAnsi="Times New Roman" w:cs="Times New Roman"/>
                <w:sz w:val="24"/>
                <w:szCs w:val="24"/>
              </w:rPr>
              <w:t>и</w:t>
            </w:r>
            <w:r w:rsidRPr="00273A35">
              <w:rPr>
                <w:rFonts w:ascii="Times New Roman" w:hAnsi="Times New Roman" w:cs="Times New Roman"/>
                <w:sz w:val="24"/>
                <w:szCs w:val="24"/>
              </w:rPr>
              <w:t xml:space="preserve">  здоровья</w:t>
            </w:r>
            <w:r w:rsidR="000A4DA4">
              <w:rPr>
                <w:rFonts w:ascii="Times New Roman" w:hAnsi="Times New Roman" w:cs="Times New Roman"/>
                <w:sz w:val="24"/>
                <w:szCs w:val="24"/>
              </w:rPr>
              <w:t>.</w:t>
            </w:r>
            <w:r w:rsidR="000A4DA4" w:rsidRPr="001C796C">
              <w:rPr>
                <w:rFonts w:ascii="Times New Roman" w:eastAsia="Arial Unicode MS" w:hAnsi="Times New Roman" w:cs="Times New Roman"/>
                <w:sz w:val="24"/>
                <w:szCs w:val="24"/>
              </w:rPr>
              <w:t xml:space="preserve"> </w:t>
            </w:r>
            <w:r w:rsidR="000A4DA4">
              <w:rPr>
                <w:rFonts w:ascii="Times New Roman" w:eastAsia="Arial Unicode MS" w:hAnsi="Times New Roman" w:cs="Times New Roman"/>
                <w:sz w:val="24"/>
                <w:szCs w:val="24"/>
              </w:rPr>
              <w:t>Совершенствование</w:t>
            </w:r>
            <w:r w:rsidR="000A4DA4" w:rsidRPr="001C796C">
              <w:rPr>
                <w:rFonts w:ascii="Times New Roman" w:eastAsia="Arial Unicode MS" w:hAnsi="Times New Roman" w:cs="Times New Roman"/>
                <w:sz w:val="24"/>
                <w:szCs w:val="24"/>
              </w:rPr>
              <w:t xml:space="preserve"> двигательных действий игры в футбол, волейбол, баскетбол. </w:t>
            </w:r>
          </w:p>
        </w:tc>
      </w:tr>
    </w:tbl>
    <w:p w:rsidR="00C95C61" w:rsidRPr="00273A35" w:rsidRDefault="00C95C61" w:rsidP="00C95C61">
      <w:pPr>
        <w:spacing w:after="0" w:line="240" w:lineRule="auto"/>
        <w:ind w:firstLine="567"/>
        <w:jc w:val="both"/>
        <w:rPr>
          <w:rFonts w:ascii="Times New Roman" w:hAnsi="Times New Roman" w:cs="Times New Roman"/>
          <w:sz w:val="24"/>
          <w:szCs w:val="24"/>
        </w:rPr>
      </w:pPr>
    </w:p>
    <w:p w:rsidR="00C95C61" w:rsidRPr="00273A35" w:rsidRDefault="00C95C61" w:rsidP="00C95C61">
      <w:pPr>
        <w:spacing w:after="0" w:line="240" w:lineRule="auto"/>
        <w:ind w:firstLine="567"/>
        <w:jc w:val="both"/>
        <w:rPr>
          <w:rFonts w:ascii="Times New Roman" w:hAnsi="Times New Roman" w:cs="Times New Roman"/>
          <w:sz w:val="24"/>
          <w:szCs w:val="24"/>
        </w:rPr>
      </w:pPr>
      <w:proofErr w:type="gramStart"/>
      <w:r w:rsidRPr="00273A35">
        <w:rPr>
          <w:rFonts w:ascii="Times New Roman" w:hAnsi="Times New Roman" w:cs="Times New Roman"/>
          <w:sz w:val="24"/>
          <w:szCs w:val="24"/>
        </w:rPr>
        <w:t>Подобная связь содержания программы внеуроч</w:t>
      </w:r>
      <w:r>
        <w:rPr>
          <w:rFonts w:ascii="Times New Roman" w:hAnsi="Times New Roman" w:cs="Times New Roman"/>
          <w:sz w:val="24"/>
          <w:szCs w:val="24"/>
        </w:rPr>
        <w:t>ной деятельности с учеб</w:t>
      </w:r>
      <w:r w:rsidRPr="00273A35">
        <w:rPr>
          <w:rFonts w:ascii="Times New Roman" w:hAnsi="Times New Roman" w:cs="Times New Roman"/>
          <w:sz w:val="24"/>
          <w:szCs w:val="24"/>
        </w:rPr>
        <w:t xml:space="preserve">ной деятельностью обеспечивает единство развития и воспитания, что позволит формировать у обучающихся не  только мотивацию на ведение  здорового образа,  а будет  способствовать формированию  знаний о  социальной, психологической и соматической составляющей здоровья и уверенности в необходимости </w:t>
      </w:r>
      <w:r w:rsidR="000A4DA4">
        <w:rPr>
          <w:rFonts w:ascii="Times New Roman" w:hAnsi="Times New Roman" w:cs="Times New Roman"/>
          <w:sz w:val="24"/>
          <w:szCs w:val="24"/>
        </w:rPr>
        <w:t>з</w:t>
      </w:r>
      <w:r w:rsidRPr="00273A35">
        <w:rPr>
          <w:rFonts w:ascii="Times New Roman" w:hAnsi="Times New Roman" w:cs="Times New Roman"/>
          <w:sz w:val="24"/>
          <w:szCs w:val="24"/>
        </w:rPr>
        <w:t>аботы о собс</w:t>
      </w:r>
      <w:r>
        <w:rPr>
          <w:rFonts w:ascii="Times New Roman" w:hAnsi="Times New Roman" w:cs="Times New Roman"/>
          <w:sz w:val="24"/>
          <w:szCs w:val="24"/>
        </w:rPr>
        <w:t>твенном здоровье</w:t>
      </w:r>
      <w:r w:rsidRPr="00273A35">
        <w:rPr>
          <w:rFonts w:ascii="Times New Roman" w:hAnsi="Times New Roman" w:cs="Times New Roman"/>
          <w:sz w:val="24"/>
          <w:szCs w:val="24"/>
        </w:rPr>
        <w:t xml:space="preserve">. </w:t>
      </w:r>
      <w:proofErr w:type="gramEnd"/>
    </w:p>
    <w:p w:rsidR="000A4DA4" w:rsidRPr="00402EC5" w:rsidRDefault="000A4DA4" w:rsidP="00AC30F2">
      <w:pPr>
        <w:pStyle w:val="a8"/>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w:t>
      </w:r>
    </w:p>
    <w:p w:rsidR="00FB6733" w:rsidRDefault="00FB6733" w:rsidP="00FB6733">
      <w:pPr>
        <w:spacing w:after="0" w:line="240" w:lineRule="auto"/>
        <w:ind w:left="927"/>
        <w:jc w:val="center"/>
        <w:rPr>
          <w:rFonts w:ascii="Times New Roman" w:hAnsi="Times New Roman" w:cs="Times New Roman"/>
          <w:b/>
          <w:sz w:val="24"/>
          <w:szCs w:val="24"/>
        </w:rPr>
      </w:pPr>
      <w:r w:rsidRPr="00FB6733">
        <w:rPr>
          <w:rFonts w:ascii="Times New Roman" w:hAnsi="Times New Roman" w:cs="Times New Roman"/>
          <w:b/>
          <w:sz w:val="24"/>
          <w:szCs w:val="24"/>
        </w:rPr>
        <w:t>Особенности реализации программы внеурочной деятельности:</w:t>
      </w:r>
    </w:p>
    <w:p w:rsidR="00FB6733" w:rsidRPr="00FB6733" w:rsidRDefault="00FB6733" w:rsidP="00FB6733">
      <w:pPr>
        <w:spacing w:after="0" w:line="240" w:lineRule="auto"/>
        <w:ind w:left="927"/>
        <w:jc w:val="center"/>
        <w:rPr>
          <w:rFonts w:ascii="Times New Roman" w:hAnsi="Times New Roman" w:cs="Times New Roman"/>
          <w:b/>
          <w:sz w:val="24"/>
          <w:szCs w:val="24"/>
        </w:rPr>
      </w:pPr>
      <w:r w:rsidRPr="00FB6733">
        <w:rPr>
          <w:rFonts w:ascii="Times New Roman" w:hAnsi="Times New Roman" w:cs="Times New Roman"/>
          <w:b/>
          <w:sz w:val="24"/>
          <w:szCs w:val="24"/>
        </w:rPr>
        <w:t xml:space="preserve"> форма, режим и место проведения занятий, виды деятельности</w:t>
      </w:r>
    </w:p>
    <w:p w:rsidR="00FB6733" w:rsidRPr="00FB6733" w:rsidRDefault="00FB6733" w:rsidP="00FB6733">
      <w:pPr>
        <w:spacing w:after="0" w:line="240" w:lineRule="auto"/>
        <w:ind w:left="927"/>
        <w:jc w:val="both"/>
        <w:rPr>
          <w:rFonts w:ascii="Times New Roman" w:hAnsi="Times New Roman" w:cs="Times New Roman"/>
          <w:b/>
          <w:sz w:val="24"/>
          <w:szCs w:val="24"/>
        </w:rPr>
      </w:pPr>
    </w:p>
    <w:p w:rsidR="00FB6733" w:rsidRPr="00FB6733" w:rsidRDefault="00FB6733" w:rsidP="00AA6558">
      <w:pPr>
        <w:spacing w:after="0" w:line="240" w:lineRule="auto"/>
        <w:ind w:left="142" w:firstLine="425"/>
        <w:jc w:val="both"/>
        <w:rPr>
          <w:rFonts w:ascii="Times New Roman" w:hAnsi="Times New Roman" w:cs="Times New Roman"/>
          <w:sz w:val="24"/>
          <w:szCs w:val="24"/>
        </w:rPr>
      </w:pPr>
      <w:r w:rsidRPr="00FB6733">
        <w:rPr>
          <w:rFonts w:ascii="Times New Roman" w:hAnsi="Times New Roman" w:cs="Times New Roman"/>
          <w:sz w:val="24"/>
          <w:szCs w:val="24"/>
        </w:rPr>
        <w:t xml:space="preserve">Программа предназначена для обучающихся 1–4-х классов,  занятия проводятся после уроков, продолжительность одного занятия 35 </w:t>
      </w:r>
      <w:r>
        <w:rPr>
          <w:rFonts w:ascii="Times New Roman" w:hAnsi="Times New Roman" w:cs="Times New Roman"/>
          <w:sz w:val="24"/>
          <w:szCs w:val="24"/>
        </w:rPr>
        <w:t>минут (1 класс), 45 минут (2-4 классы)</w:t>
      </w:r>
    </w:p>
    <w:p w:rsidR="00FB6733" w:rsidRPr="00FB6733" w:rsidRDefault="00FB6733" w:rsidP="00AA6558">
      <w:pPr>
        <w:spacing w:after="0" w:line="240" w:lineRule="auto"/>
        <w:ind w:left="142" w:firstLine="425"/>
        <w:jc w:val="both"/>
        <w:rPr>
          <w:rFonts w:ascii="Times New Roman" w:hAnsi="Times New Roman" w:cs="Times New Roman"/>
          <w:sz w:val="24"/>
          <w:szCs w:val="24"/>
        </w:rPr>
      </w:pPr>
      <w:r w:rsidRPr="00FB6733">
        <w:rPr>
          <w:rFonts w:ascii="Times New Roman" w:hAnsi="Times New Roman" w:cs="Times New Roman"/>
          <w:sz w:val="24"/>
          <w:szCs w:val="24"/>
        </w:rPr>
        <w:t xml:space="preserve">Занятия  проводятся  </w:t>
      </w:r>
      <w:r>
        <w:rPr>
          <w:rFonts w:ascii="Times New Roman" w:hAnsi="Times New Roman" w:cs="Times New Roman"/>
          <w:sz w:val="24"/>
          <w:szCs w:val="24"/>
        </w:rPr>
        <w:t>на свежем воздухе (при наличии хорошей погоды) и в спортивном зале (в пасмурную погоду)</w:t>
      </w:r>
      <w:r w:rsidRPr="00FB6733">
        <w:rPr>
          <w:rFonts w:ascii="Times New Roman" w:hAnsi="Times New Roman" w:cs="Times New Roman"/>
          <w:sz w:val="24"/>
          <w:szCs w:val="24"/>
        </w:rPr>
        <w:t xml:space="preserve">. По данной программе могут вести занятия, как классный руководитель, так и любой другой учитель начальных классов.  </w:t>
      </w:r>
      <w:proofErr w:type="spellStart"/>
      <w:r w:rsidRPr="00FB6733">
        <w:rPr>
          <w:rFonts w:ascii="Times New Roman" w:hAnsi="Times New Roman" w:cs="Times New Roman"/>
          <w:sz w:val="24"/>
          <w:szCs w:val="24"/>
        </w:rPr>
        <w:t>Здоровьесберегающая</w:t>
      </w:r>
      <w:proofErr w:type="spellEnd"/>
      <w:r w:rsidRPr="00FB6733">
        <w:rPr>
          <w:rFonts w:ascii="Times New Roman" w:hAnsi="Times New Roman" w:cs="Times New Roman"/>
          <w:sz w:val="24"/>
          <w:szCs w:val="24"/>
        </w:rPr>
        <w:t xml:space="preserve"> организация образовательного процесса предполагает использование форм и методов обучения, адекватных возрастным </w:t>
      </w:r>
      <w:r>
        <w:rPr>
          <w:rFonts w:ascii="Times New Roman" w:hAnsi="Times New Roman" w:cs="Times New Roman"/>
          <w:sz w:val="24"/>
          <w:szCs w:val="24"/>
        </w:rPr>
        <w:t>возможностям младшего школьника: игры, эстафеты, спартакиады, соревнования, Дни Здоровья.</w:t>
      </w:r>
    </w:p>
    <w:p w:rsidR="00FB6733" w:rsidRPr="00FB6733" w:rsidRDefault="00FB6733" w:rsidP="00AA6558">
      <w:pPr>
        <w:spacing w:after="0" w:line="240" w:lineRule="auto"/>
        <w:ind w:firstLine="425"/>
        <w:jc w:val="both"/>
        <w:rPr>
          <w:rFonts w:ascii="Times New Roman" w:hAnsi="Times New Roman" w:cs="Times New Roman"/>
          <w:sz w:val="24"/>
          <w:szCs w:val="24"/>
        </w:rPr>
      </w:pPr>
      <w:r w:rsidRPr="00FB6733">
        <w:rPr>
          <w:rFonts w:ascii="Times New Roman" w:hAnsi="Times New Roman" w:cs="Times New Roman"/>
          <w:sz w:val="24"/>
          <w:szCs w:val="24"/>
        </w:rPr>
        <w:t xml:space="preserve">Подобная  реализация  Программы  соответствует  возрастным  особенностям обучающихся 1–4-х классов, способствует формированию личной культуры здоровья через организацию </w:t>
      </w:r>
      <w:proofErr w:type="spellStart"/>
      <w:r w:rsidRPr="00FB6733">
        <w:rPr>
          <w:rFonts w:ascii="Times New Roman" w:hAnsi="Times New Roman" w:cs="Times New Roman"/>
          <w:sz w:val="24"/>
          <w:szCs w:val="24"/>
        </w:rPr>
        <w:t>здоровьесберегающих</w:t>
      </w:r>
      <w:proofErr w:type="spellEnd"/>
      <w:r w:rsidRPr="00FB6733">
        <w:rPr>
          <w:rFonts w:ascii="Times New Roman" w:hAnsi="Times New Roman" w:cs="Times New Roman"/>
          <w:sz w:val="24"/>
          <w:szCs w:val="24"/>
        </w:rPr>
        <w:t xml:space="preserve"> практик, в процессе которых происходит интеграция знаний о культуре здоровья, что будет способствовать формированию  умений  обучающихся  сохранять  и  укреплять  собственное здоровье. </w:t>
      </w:r>
    </w:p>
    <w:p w:rsidR="00FB6733" w:rsidRPr="00FB6733" w:rsidRDefault="00FB6733" w:rsidP="00FB6733">
      <w:pPr>
        <w:spacing w:after="0" w:line="240" w:lineRule="auto"/>
        <w:ind w:left="927"/>
        <w:jc w:val="both"/>
        <w:rPr>
          <w:rFonts w:ascii="Times New Roman" w:hAnsi="Times New Roman" w:cs="Times New Roman"/>
          <w:sz w:val="24"/>
          <w:szCs w:val="24"/>
        </w:rPr>
      </w:pPr>
    </w:p>
    <w:p w:rsidR="0090740C" w:rsidRDefault="0090740C" w:rsidP="00FB6733">
      <w:pPr>
        <w:spacing w:after="0"/>
        <w:ind w:firstLine="567"/>
        <w:jc w:val="both"/>
        <w:rPr>
          <w:rFonts w:ascii="Times New Roman" w:hAnsi="Times New Roman" w:cs="Times New Roman"/>
          <w:b/>
          <w:bCs/>
          <w:sz w:val="16"/>
          <w:szCs w:val="16"/>
        </w:rPr>
      </w:pPr>
    </w:p>
    <w:p w:rsidR="00FB6733" w:rsidRDefault="00FB6733" w:rsidP="00FB6733">
      <w:pPr>
        <w:spacing w:after="0"/>
        <w:ind w:firstLine="567"/>
        <w:jc w:val="both"/>
        <w:rPr>
          <w:rFonts w:ascii="Times New Roman" w:hAnsi="Times New Roman" w:cs="Times New Roman"/>
          <w:b/>
          <w:bCs/>
          <w:sz w:val="16"/>
          <w:szCs w:val="16"/>
        </w:rPr>
      </w:pPr>
    </w:p>
    <w:p w:rsidR="00FB6733" w:rsidRDefault="00FB6733" w:rsidP="00AA6558">
      <w:pPr>
        <w:spacing w:after="0"/>
        <w:jc w:val="both"/>
        <w:rPr>
          <w:rFonts w:ascii="Times New Roman" w:hAnsi="Times New Roman" w:cs="Times New Roman"/>
          <w:b/>
          <w:bCs/>
          <w:sz w:val="16"/>
          <w:szCs w:val="16"/>
        </w:rPr>
      </w:pPr>
    </w:p>
    <w:p w:rsidR="00FB6733" w:rsidRPr="00C95C61" w:rsidRDefault="00FB6733" w:rsidP="00FB6733">
      <w:pPr>
        <w:spacing w:after="0"/>
        <w:ind w:firstLine="567"/>
        <w:jc w:val="both"/>
        <w:rPr>
          <w:rFonts w:ascii="Times New Roman" w:hAnsi="Times New Roman" w:cs="Times New Roman"/>
          <w:b/>
          <w:bCs/>
          <w:sz w:val="16"/>
          <w:szCs w:val="16"/>
        </w:rPr>
      </w:pPr>
    </w:p>
    <w:p w:rsidR="00295674" w:rsidRDefault="00295674" w:rsidP="00A333E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Планируемые результаты </w:t>
      </w:r>
    </w:p>
    <w:p w:rsidR="00A333E3" w:rsidRPr="00C95C61" w:rsidRDefault="00A333E3" w:rsidP="00A333E3">
      <w:pPr>
        <w:spacing w:after="0"/>
        <w:jc w:val="center"/>
        <w:rPr>
          <w:rFonts w:ascii="Times New Roman" w:hAnsi="Times New Roman" w:cs="Times New Roman"/>
          <w:b/>
          <w:bCs/>
          <w:sz w:val="16"/>
          <w:szCs w:val="16"/>
        </w:rPr>
      </w:pPr>
    </w:p>
    <w:p w:rsidR="00A52121" w:rsidRDefault="00295674" w:rsidP="00826603">
      <w:pPr>
        <w:spacing w:after="0" w:line="270" w:lineRule="atLeast"/>
        <w:ind w:firstLine="284"/>
        <w:jc w:val="both"/>
        <w:rPr>
          <w:rFonts w:ascii="Times New Roman" w:hAnsi="Times New Roman" w:cs="Times New Roman"/>
          <w:b/>
          <w:bCs/>
          <w:color w:val="262626" w:themeColor="text1" w:themeTint="D9"/>
          <w:sz w:val="28"/>
          <w:szCs w:val="28"/>
          <w:shd w:val="clear" w:color="auto" w:fill="FFFFFF"/>
        </w:rPr>
      </w:pPr>
      <w:r>
        <w:rPr>
          <w:rFonts w:ascii="Times New Roman" w:hAnsi="Times New Roman" w:cs="Times New Roman"/>
          <w:b/>
          <w:i/>
          <w:iCs/>
          <w:sz w:val="24"/>
          <w:szCs w:val="24"/>
        </w:rPr>
        <w:t xml:space="preserve">У </w:t>
      </w:r>
      <w:proofErr w:type="gramStart"/>
      <w:r>
        <w:rPr>
          <w:rFonts w:ascii="Times New Roman" w:hAnsi="Times New Roman" w:cs="Times New Roman"/>
          <w:b/>
          <w:i/>
          <w:iCs/>
          <w:sz w:val="24"/>
          <w:szCs w:val="24"/>
        </w:rPr>
        <w:t>обучающихся</w:t>
      </w:r>
      <w:proofErr w:type="gramEnd"/>
      <w:r>
        <w:rPr>
          <w:rFonts w:ascii="Times New Roman" w:hAnsi="Times New Roman" w:cs="Times New Roman"/>
          <w:b/>
          <w:i/>
          <w:iCs/>
          <w:sz w:val="24"/>
          <w:szCs w:val="24"/>
        </w:rPr>
        <w:t xml:space="preserve"> будут сформированы следующие универсальные учебные действия:</w:t>
      </w:r>
      <w:r w:rsidR="00A52121" w:rsidRPr="00A52121">
        <w:rPr>
          <w:rFonts w:ascii="Times New Roman" w:hAnsi="Times New Roman" w:cs="Times New Roman"/>
          <w:b/>
          <w:bCs/>
          <w:color w:val="262626" w:themeColor="text1" w:themeTint="D9"/>
          <w:sz w:val="28"/>
          <w:szCs w:val="28"/>
          <w:shd w:val="clear" w:color="auto" w:fill="FFFFFF"/>
        </w:rPr>
        <w:t xml:space="preserve"> </w:t>
      </w:r>
    </w:p>
    <w:p w:rsidR="00295674" w:rsidRPr="00A52121" w:rsidRDefault="00A52121" w:rsidP="00826603">
      <w:pPr>
        <w:spacing w:after="0" w:line="240" w:lineRule="auto"/>
        <w:ind w:left="567"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b/>
          <w:bCs/>
          <w:color w:val="262626" w:themeColor="text1" w:themeTint="D9"/>
          <w:sz w:val="24"/>
          <w:szCs w:val="24"/>
          <w:shd w:val="clear" w:color="auto" w:fill="FFFFFF"/>
        </w:rPr>
        <w:t>Личностными результатами</w:t>
      </w:r>
      <w:r w:rsidRPr="00A52121">
        <w:rPr>
          <w:rFonts w:ascii="Times New Roman" w:hAnsi="Times New Roman" w:cs="Times New Roman"/>
          <w:color w:val="262626" w:themeColor="text1" w:themeTint="D9"/>
          <w:sz w:val="24"/>
          <w:szCs w:val="24"/>
          <w:shd w:val="clear" w:color="auto" w:fill="FFFFFF"/>
        </w:rPr>
        <w:t> освоения учащимися содержания курса являются следующие умения:</w:t>
      </w:r>
    </w:p>
    <w:p w:rsidR="00A52121" w:rsidRPr="00A52121" w:rsidRDefault="00A52121" w:rsidP="00826603">
      <w:pPr>
        <w:numPr>
          <w:ilvl w:val="0"/>
          <w:numId w:val="8"/>
        </w:numPr>
        <w:spacing w:after="0" w:line="240" w:lineRule="auto"/>
        <w:ind w:left="567"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организовывать собственную деятельность, выбирать и использовать средства для достижения её цели;</w:t>
      </w:r>
    </w:p>
    <w:p w:rsidR="00A52121" w:rsidRPr="00A52121" w:rsidRDefault="00A52121" w:rsidP="00826603">
      <w:pPr>
        <w:numPr>
          <w:ilvl w:val="0"/>
          <w:numId w:val="8"/>
        </w:numPr>
        <w:spacing w:after="0" w:line="270" w:lineRule="atLeast"/>
        <w:ind w:left="567"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активно включаться в коллективную деятельность, взаимодействовать со сверстниками в достижении общих целей;</w:t>
      </w:r>
    </w:p>
    <w:p w:rsidR="00A52121" w:rsidRPr="00A52121" w:rsidRDefault="00A52121" w:rsidP="00826603">
      <w:pPr>
        <w:numPr>
          <w:ilvl w:val="0"/>
          <w:numId w:val="8"/>
        </w:numPr>
        <w:spacing w:after="0" w:line="270" w:lineRule="atLeast"/>
        <w:ind w:left="567"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 xml:space="preserve">доносить информацию в доступной, эмоционально-яркой форме в процессе общения и взаимодействия со </w:t>
      </w:r>
      <w:r w:rsidR="00AC30F2">
        <w:rPr>
          <w:rFonts w:ascii="Times New Roman" w:hAnsi="Times New Roman" w:cs="Times New Roman"/>
          <w:color w:val="262626" w:themeColor="text1" w:themeTint="D9"/>
          <w:sz w:val="24"/>
          <w:szCs w:val="24"/>
          <w:shd w:val="clear" w:color="auto" w:fill="FFFFFF"/>
        </w:rPr>
        <w:t>сверстниками и взрослыми людьми;</w:t>
      </w:r>
    </w:p>
    <w:p w:rsidR="00A52121" w:rsidRPr="00A52121" w:rsidRDefault="00A52121" w:rsidP="00826603">
      <w:pPr>
        <w:numPr>
          <w:ilvl w:val="0"/>
          <w:numId w:val="9"/>
        </w:numPr>
        <w:spacing w:after="0" w:line="270" w:lineRule="atLeast"/>
        <w:ind w:left="567"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52121" w:rsidRPr="00A52121" w:rsidRDefault="00A52121" w:rsidP="00826603">
      <w:pPr>
        <w:numPr>
          <w:ilvl w:val="0"/>
          <w:numId w:val="9"/>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A52121" w:rsidRDefault="00A52121" w:rsidP="00826603">
      <w:pPr>
        <w:numPr>
          <w:ilvl w:val="0"/>
          <w:numId w:val="9"/>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проявлять дисциплинированность, трудолюбие и упорство в достижении поставленных целей;</w:t>
      </w:r>
    </w:p>
    <w:p w:rsidR="00E942E0" w:rsidRPr="00A52121" w:rsidRDefault="00E942E0" w:rsidP="00826603">
      <w:pPr>
        <w:numPr>
          <w:ilvl w:val="0"/>
          <w:numId w:val="9"/>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sz w:val="24"/>
          <w:szCs w:val="24"/>
        </w:rPr>
        <w:t xml:space="preserve">личностная </w:t>
      </w:r>
      <w:proofErr w:type="spellStart"/>
      <w:r>
        <w:rPr>
          <w:rFonts w:ascii="Times New Roman" w:hAnsi="Times New Roman" w:cs="Times New Roman"/>
          <w:sz w:val="24"/>
          <w:szCs w:val="24"/>
        </w:rPr>
        <w:t>саморефлексия</w:t>
      </w:r>
      <w:proofErr w:type="spellEnd"/>
      <w:r>
        <w:rPr>
          <w:rFonts w:ascii="Times New Roman" w:hAnsi="Times New Roman" w:cs="Times New Roman"/>
          <w:sz w:val="24"/>
          <w:szCs w:val="24"/>
        </w:rPr>
        <w:t>, способность к саморазвитию («что я хочу» (цели и мотивы), «что я могу» (результаты);</w:t>
      </w:r>
    </w:p>
    <w:p w:rsidR="00A52121" w:rsidRPr="00A52121" w:rsidRDefault="00A52121" w:rsidP="00826603">
      <w:pPr>
        <w:numPr>
          <w:ilvl w:val="0"/>
          <w:numId w:val="9"/>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оказывать бескорыстную помощь своим сверстникам, находить с ними общий язык и общие интересы.</w:t>
      </w:r>
    </w:p>
    <w:p w:rsidR="00A52121" w:rsidRPr="00A52121" w:rsidRDefault="00A52121" w:rsidP="00826603">
      <w:p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proofErr w:type="spellStart"/>
      <w:r w:rsidRPr="00A52121">
        <w:rPr>
          <w:rFonts w:ascii="Times New Roman" w:hAnsi="Times New Roman" w:cs="Times New Roman"/>
          <w:b/>
          <w:bCs/>
          <w:color w:val="262626" w:themeColor="text1" w:themeTint="D9"/>
          <w:sz w:val="24"/>
          <w:szCs w:val="24"/>
          <w:shd w:val="clear" w:color="auto" w:fill="FFFFFF"/>
        </w:rPr>
        <w:t>Метапредметными</w:t>
      </w:r>
      <w:proofErr w:type="spellEnd"/>
      <w:r w:rsidRPr="00A52121">
        <w:rPr>
          <w:rFonts w:ascii="Times New Roman" w:hAnsi="Times New Roman" w:cs="Times New Roman"/>
          <w:b/>
          <w:bCs/>
          <w:color w:val="262626" w:themeColor="text1" w:themeTint="D9"/>
          <w:sz w:val="24"/>
          <w:szCs w:val="24"/>
          <w:shd w:val="clear" w:color="auto" w:fill="FFFFFF"/>
        </w:rPr>
        <w:t xml:space="preserve"> результатами</w:t>
      </w:r>
      <w:r w:rsidRPr="00A52121">
        <w:rPr>
          <w:rFonts w:ascii="Times New Roman" w:hAnsi="Times New Roman" w:cs="Times New Roman"/>
          <w:color w:val="262626" w:themeColor="text1" w:themeTint="D9"/>
          <w:sz w:val="24"/>
          <w:szCs w:val="24"/>
          <w:shd w:val="clear" w:color="auto" w:fill="FFFFFF"/>
        </w:rPr>
        <w:t> освоения учащимися содержания программы по курсу являются следующие умения:</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общаться и взаимодействовать со сверстниками на принципах взаимоуважения и взаимопомощи, дружбы и толерантности;</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обеспечивать защиту и сохранность природы во время активного отдыха и занятий физической культурой;</w:t>
      </w:r>
    </w:p>
    <w:p w:rsidR="00A52121" w:rsidRPr="00A52121" w:rsidRDefault="00A52121" w:rsidP="00826603">
      <w:pPr>
        <w:numPr>
          <w:ilvl w:val="0"/>
          <w:numId w:val="10"/>
        </w:numPr>
        <w:tabs>
          <w:tab w:val="clear" w:pos="720"/>
          <w:tab w:val="num" w:pos="709"/>
        </w:tabs>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планировать собственную деятельность, распределять нагрузку и отдых в процессе ее выполнения;</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 xml:space="preserve">анализировать и объективно оценивать результаты </w:t>
      </w:r>
      <w:r w:rsidR="00E942E0">
        <w:rPr>
          <w:rFonts w:ascii="Times New Roman" w:hAnsi="Times New Roman" w:cs="Times New Roman"/>
          <w:color w:val="262626" w:themeColor="text1" w:themeTint="D9"/>
          <w:sz w:val="24"/>
          <w:szCs w:val="24"/>
          <w:shd w:val="clear" w:color="auto" w:fill="FFFFFF"/>
        </w:rPr>
        <w:t>игры</w:t>
      </w:r>
      <w:r w:rsidRPr="00A52121">
        <w:rPr>
          <w:rFonts w:ascii="Times New Roman" w:hAnsi="Times New Roman" w:cs="Times New Roman"/>
          <w:color w:val="262626" w:themeColor="text1" w:themeTint="D9"/>
          <w:sz w:val="24"/>
          <w:szCs w:val="24"/>
          <w:shd w:val="clear" w:color="auto" w:fill="FFFFFF"/>
        </w:rPr>
        <w:t>, находить возможности и способы их улучшения;</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видеть красоту движений, выделять и обосновывать эстетические признаки в движениях и передвижениях человека;</w:t>
      </w:r>
    </w:p>
    <w:p w:rsid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оценивать красоту телосложения и осанки, сравнивать их с эталонными образцами;</w:t>
      </w:r>
    </w:p>
    <w:p w:rsidR="00E942E0" w:rsidRPr="00E942E0" w:rsidRDefault="00E942E0" w:rsidP="00826603">
      <w:pPr>
        <w:pStyle w:val="a8"/>
        <w:numPr>
          <w:ilvl w:val="0"/>
          <w:numId w:val="10"/>
        </w:numPr>
        <w:tabs>
          <w:tab w:val="clear" w:pos="720"/>
        </w:tabs>
        <w:snapToGrid w:val="0"/>
        <w:spacing w:after="0"/>
        <w:ind w:left="567" w:hanging="283"/>
        <w:rPr>
          <w:rFonts w:ascii="Times New Roman" w:hAnsi="Times New Roman" w:cs="Times New Roman"/>
          <w:sz w:val="24"/>
          <w:szCs w:val="24"/>
        </w:rPr>
      </w:pPr>
      <w:r w:rsidRPr="00E942E0">
        <w:rPr>
          <w:rFonts w:ascii="Times New Roman" w:hAnsi="Times New Roman" w:cs="Times New Roman"/>
          <w:sz w:val="24"/>
          <w:szCs w:val="24"/>
        </w:rPr>
        <w:t xml:space="preserve">понять другие позиции (взгляды, интересы); </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управлять эмоциями при общении со сверстниками и взрослыми, сохранять хладнокровие, сдержанность, рассудительность;</w:t>
      </w:r>
    </w:p>
    <w:p w:rsidR="00A52121" w:rsidRPr="00A52121" w:rsidRDefault="00A52121" w:rsidP="00826603">
      <w:pPr>
        <w:numPr>
          <w:ilvl w:val="0"/>
          <w:numId w:val="10"/>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A52121" w:rsidRPr="00A52121" w:rsidRDefault="00A52121" w:rsidP="00826603">
      <w:pPr>
        <w:spacing w:after="0" w:line="270" w:lineRule="atLeast"/>
        <w:ind w:left="567" w:right="300" w:hanging="283"/>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b/>
          <w:bCs/>
          <w:color w:val="262626" w:themeColor="text1" w:themeTint="D9"/>
          <w:sz w:val="24"/>
          <w:szCs w:val="24"/>
          <w:shd w:val="clear" w:color="auto" w:fill="FFFFFF"/>
        </w:rPr>
        <w:t>Предметными результатами</w:t>
      </w:r>
      <w:r w:rsidRPr="00A52121">
        <w:rPr>
          <w:rFonts w:ascii="Times New Roman" w:hAnsi="Times New Roman" w:cs="Times New Roman"/>
          <w:color w:val="262626" w:themeColor="text1" w:themeTint="D9"/>
          <w:sz w:val="24"/>
          <w:szCs w:val="24"/>
          <w:shd w:val="clear" w:color="auto" w:fill="FFFFFF"/>
        </w:rPr>
        <w:t> освоения учащимися содержания программы по курсу являются следующие умения:</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представлять игры как средство укрепления здоровья, физического развития и физической подготовки человека;</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бережно обращаться с инвентарём и оборудованием, соблюдать требования техники безопасности к местам проведения;</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организовывать и проводить игры с разной целевой направленностью</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lastRenderedPageBreak/>
        <w:t>взаимодействовать со сверстниками по правилам проведения подвижных игр и соревнований;</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в доступной форме объяснять правила (технику) выполнения двигательных действий, анализировать и находить ошибки, эффективно их исправлять;</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A52121" w:rsidRPr="00A52121"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выполнять технические действия из базовых видов спорта, применять их в игровой и соревновательной деятельности;</w:t>
      </w:r>
    </w:p>
    <w:p w:rsidR="00A52121" w:rsidRPr="00E942E0" w:rsidRDefault="00A52121" w:rsidP="00826603">
      <w:pPr>
        <w:numPr>
          <w:ilvl w:val="0"/>
          <w:numId w:val="11"/>
        </w:numPr>
        <w:spacing w:after="0" w:line="270" w:lineRule="atLeast"/>
        <w:ind w:left="567" w:right="300" w:hanging="283"/>
        <w:jc w:val="both"/>
        <w:rPr>
          <w:rFonts w:ascii="Times New Roman" w:hAnsi="Times New Roman" w:cs="Times New Roman"/>
          <w:color w:val="262626" w:themeColor="text1" w:themeTint="D9"/>
          <w:sz w:val="24"/>
          <w:szCs w:val="24"/>
          <w:shd w:val="clear" w:color="auto" w:fill="FFFFFF"/>
        </w:rPr>
      </w:pPr>
      <w:r w:rsidRPr="00A52121">
        <w:rPr>
          <w:rFonts w:ascii="Times New Roman" w:hAnsi="Times New Roman" w:cs="Times New Roman"/>
          <w:color w:val="262626" w:themeColor="text1" w:themeTint="D9"/>
          <w:sz w:val="24"/>
          <w:szCs w:val="24"/>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90740C" w:rsidRPr="0090740C" w:rsidRDefault="0090740C" w:rsidP="00826603">
      <w:pPr>
        <w:pStyle w:val="a7"/>
        <w:ind w:left="567" w:firstLine="142"/>
        <w:jc w:val="both"/>
        <w:rPr>
          <w:rFonts w:ascii="Times New Roman" w:hAnsi="Times New Roman"/>
          <w:b/>
          <w:i/>
          <w:color w:val="262626" w:themeColor="text1" w:themeTint="D9"/>
          <w:sz w:val="24"/>
          <w:szCs w:val="24"/>
        </w:rPr>
      </w:pPr>
      <w:r w:rsidRPr="0090740C">
        <w:rPr>
          <w:rFonts w:ascii="Times New Roman" w:hAnsi="Times New Roman"/>
          <w:b/>
          <w:i/>
          <w:color w:val="262626" w:themeColor="text1" w:themeTint="D9"/>
          <w:sz w:val="24"/>
          <w:szCs w:val="24"/>
        </w:rPr>
        <w:t>Оздоровительные результаты программы внеурочной деятельности:</w:t>
      </w:r>
    </w:p>
    <w:p w:rsidR="0090740C" w:rsidRPr="0090740C" w:rsidRDefault="0090740C" w:rsidP="00826603">
      <w:pPr>
        <w:pStyle w:val="a7"/>
        <w:numPr>
          <w:ilvl w:val="0"/>
          <w:numId w:val="16"/>
        </w:numPr>
        <w:suppressAutoHyphens/>
        <w:ind w:left="567" w:hanging="283"/>
        <w:jc w:val="both"/>
        <w:rPr>
          <w:rFonts w:ascii="Times New Roman" w:hAnsi="Times New Roman"/>
          <w:color w:val="262626" w:themeColor="text1" w:themeTint="D9"/>
          <w:sz w:val="24"/>
          <w:szCs w:val="24"/>
        </w:rPr>
      </w:pPr>
      <w:r w:rsidRPr="0090740C">
        <w:rPr>
          <w:rFonts w:ascii="Times New Roman" w:hAnsi="Times New Roman"/>
          <w:color w:val="262626" w:themeColor="text1" w:themeTint="D9"/>
          <w:sz w:val="24"/>
          <w:szCs w:val="24"/>
        </w:rPr>
        <w:t xml:space="preserve">осознание  </w:t>
      </w:r>
      <w:proofErr w:type="gramStart"/>
      <w:r w:rsidRPr="0090740C">
        <w:rPr>
          <w:rFonts w:ascii="Times New Roman" w:hAnsi="Times New Roman"/>
          <w:color w:val="262626" w:themeColor="text1" w:themeTint="D9"/>
          <w:sz w:val="24"/>
          <w:szCs w:val="24"/>
        </w:rPr>
        <w:t>обучающимися</w:t>
      </w:r>
      <w:proofErr w:type="gramEnd"/>
      <w:r w:rsidRPr="0090740C">
        <w:rPr>
          <w:rFonts w:ascii="Times New Roman" w:hAnsi="Times New Roman"/>
          <w:color w:val="262626" w:themeColor="text1" w:themeTint="D9"/>
          <w:sz w:val="24"/>
          <w:szCs w:val="24"/>
        </w:rPr>
        <w:t xml:space="preserve"> необходимости заботы о своём здоровье и выработки форм поведения, которые помогут избежать опасности для жизни и здоровья, </w:t>
      </w:r>
      <w:r w:rsidR="00AC30F2">
        <w:rPr>
          <w:rFonts w:ascii="Times New Roman" w:hAnsi="Times New Roman"/>
          <w:color w:val="262626" w:themeColor="text1" w:themeTint="D9"/>
          <w:sz w:val="24"/>
          <w:szCs w:val="24"/>
        </w:rPr>
        <w:t>что приведёт к уменьшению</w:t>
      </w:r>
      <w:r w:rsidRPr="0090740C">
        <w:rPr>
          <w:rFonts w:ascii="Times New Roman" w:hAnsi="Times New Roman"/>
          <w:color w:val="262626" w:themeColor="text1" w:themeTint="D9"/>
          <w:sz w:val="24"/>
          <w:szCs w:val="24"/>
        </w:rPr>
        <w:t xml:space="preserve">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90740C" w:rsidRPr="0090740C" w:rsidRDefault="0090740C" w:rsidP="00826603">
      <w:pPr>
        <w:pStyle w:val="a7"/>
        <w:numPr>
          <w:ilvl w:val="0"/>
          <w:numId w:val="16"/>
        </w:numPr>
        <w:suppressAutoHyphens/>
        <w:ind w:left="567" w:hanging="283"/>
        <w:jc w:val="both"/>
        <w:rPr>
          <w:rFonts w:ascii="Times New Roman" w:hAnsi="Times New Roman"/>
          <w:color w:val="262626" w:themeColor="text1" w:themeTint="D9"/>
          <w:sz w:val="24"/>
          <w:szCs w:val="24"/>
        </w:rPr>
      </w:pPr>
      <w:r w:rsidRPr="0090740C">
        <w:rPr>
          <w:rFonts w:ascii="Times New Roman" w:hAnsi="Times New Roman"/>
          <w:color w:val="262626" w:themeColor="text1" w:themeTint="D9"/>
          <w:sz w:val="24"/>
          <w:szCs w:val="24"/>
        </w:rPr>
        <w:t>социальная адаптация детей, расширение сферы общения, приобретение опыта взаимодействия с окружающим миром.</w:t>
      </w:r>
    </w:p>
    <w:p w:rsidR="0090740C" w:rsidRPr="0090740C" w:rsidRDefault="0090740C" w:rsidP="00826603">
      <w:pPr>
        <w:pStyle w:val="a8"/>
        <w:spacing w:after="0" w:line="240" w:lineRule="auto"/>
        <w:ind w:left="567" w:hanging="283"/>
        <w:jc w:val="both"/>
        <w:rPr>
          <w:rFonts w:ascii="Times New Roman" w:hAnsi="Times New Roman"/>
          <w:color w:val="262626" w:themeColor="text1" w:themeTint="D9"/>
          <w:sz w:val="24"/>
          <w:szCs w:val="24"/>
        </w:rPr>
      </w:pPr>
      <w:r w:rsidRPr="0090740C">
        <w:rPr>
          <w:rFonts w:ascii="Times New Roman" w:hAnsi="Times New Roman"/>
          <w:color w:val="262626" w:themeColor="text1" w:themeTint="D9"/>
          <w:sz w:val="24"/>
          <w:szCs w:val="24"/>
        </w:rPr>
        <w:t xml:space="preserve">Первостепенным результатом реализации программы внеурочной деятельности будет сознательное отношение </w:t>
      </w:r>
      <w:proofErr w:type="gramStart"/>
      <w:r w:rsidRPr="0090740C">
        <w:rPr>
          <w:rFonts w:ascii="Times New Roman" w:hAnsi="Times New Roman"/>
          <w:color w:val="262626" w:themeColor="text1" w:themeTint="D9"/>
          <w:sz w:val="24"/>
          <w:szCs w:val="24"/>
        </w:rPr>
        <w:t>обучающихся</w:t>
      </w:r>
      <w:proofErr w:type="gramEnd"/>
      <w:r w:rsidRPr="0090740C">
        <w:rPr>
          <w:rFonts w:ascii="Times New Roman" w:hAnsi="Times New Roman"/>
          <w:color w:val="262626" w:themeColor="text1" w:themeTint="D9"/>
          <w:sz w:val="24"/>
          <w:szCs w:val="24"/>
        </w:rPr>
        <w:t xml:space="preserve"> к собственному здоровью.</w:t>
      </w:r>
    </w:p>
    <w:p w:rsidR="0090740C" w:rsidRPr="00072FFA" w:rsidRDefault="0090740C" w:rsidP="00826603">
      <w:pPr>
        <w:pStyle w:val="a8"/>
        <w:spacing w:after="0" w:line="240" w:lineRule="auto"/>
        <w:ind w:left="567" w:hanging="283"/>
        <w:jc w:val="both"/>
        <w:rPr>
          <w:rFonts w:ascii="Times New Roman" w:hAnsi="Times New Roman"/>
          <w:color w:val="262626" w:themeColor="text1" w:themeTint="D9"/>
          <w:sz w:val="28"/>
          <w:szCs w:val="28"/>
        </w:rPr>
      </w:pPr>
      <w:r w:rsidRPr="0090740C">
        <w:rPr>
          <w:rFonts w:ascii="Times New Roman" w:hAnsi="Times New Roman"/>
          <w:color w:val="262626" w:themeColor="text1" w:themeTint="D9"/>
          <w:sz w:val="24"/>
          <w:szCs w:val="24"/>
        </w:rPr>
        <w:t>В результате реализации программы  внеурочной деятельности</w:t>
      </w:r>
      <w:r w:rsidRPr="0090740C">
        <w:rPr>
          <w:rFonts w:ascii="Times New Roman" w:hAnsi="Times New Roman"/>
          <w:b/>
          <w:color w:val="262626" w:themeColor="text1" w:themeTint="D9"/>
          <w:sz w:val="24"/>
          <w:szCs w:val="24"/>
        </w:rPr>
        <w:t xml:space="preserve"> </w:t>
      </w:r>
      <w:r w:rsidRPr="0090740C">
        <w:rPr>
          <w:rFonts w:ascii="Times New Roman" w:hAnsi="Times New Roman"/>
          <w:color w:val="262626" w:themeColor="text1" w:themeTint="D9"/>
          <w:sz w:val="24"/>
          <w:szCs w:val="24"/>
        </w:rPr>
        <w:t xml:space="preserve">по </w:t>
      </w:r>
      <w:r w:rsidRPr="0090740C">
        <w:rPr>
          <w:rFonts w:ascii="Times New Roman" w:eastAsia="Times New Roman" w:hAnsi="Times New Roman"/>
          <w:color w:val="262626" w:themeColor="text1" w:themeTint="D9"/>
          <w:sz w:val="24"/>
          <w:szCs w:val="24"/>
        </w:rPr>
        <w:t xml:space="preserve">формированию культуры здоровья у обучающихся развиваются группы качеств: </w:t>
      </w:r>
      <w:r w:rsidRPr="0090740C">
        <w:rPr>
          <w:rFonts w:ascii="Times New Roman" w:hAnsi="Times New Roman"/>
          <w:color w:val="262626" w:themeColor="text1" w:themeTint="D9"/>
          <w:sz w:val="24"/>
          <w:szCs w:val="24"/>
        </w:rPr>
        <w:t xml:space="preserve">отношение к самому себе, отношение к другим людям, отношение к вещам, отношение к окружающему миру. </w:t>
      </w:r>
      <w:proofErr w:type="gramStart"/>
      <w:r w:rsidRPr="0090740C">
        <w:rPr>
          <w:rFonts w:ascii="Times New Roman" w:hAnsi="Times New Roman"/>
          <w:color w:val="262626" w:themeColor="text1" w:themeTint="D9"/>
          <w:sz w:val="24"/>
          <w:szCs w:val="24"/>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r w:rsidRPr="00072FFA">
        <w:rPr>
          <w:rFonts w:ascii="Times New Roman" w:hAnsi="Times New Roman"/>
          <w:color w:val="262626" w:themeColor="text1" w:themeTint="D9"/>
          <w:sz w:val="28"/>
          <w:szCs w:val="28"/>
        </w:rPr>
        <w:t>.</w:t>
      </w:r>
      <w:proofErr w:type="gramEnd"/>
    </w:p>
    <w:p w:rsidR="00306A3D" w:rsidRDefault="00306A3D" w:rsidP="00453D12">
      <w:pPr>
        <w:spacing w:after="0"/>
        <w:jc w:val="center"/>
        <w:rPr>
          <w:rFonts w:ascii="Times New Roman" w:eastAsia="Times New Roman" w:hAnsi="Times New Roman" w:cs="Times New Roman"/>
          <w:b/>
          <w:sz w:val="24"/>
          <w:szCs w:val="24"/>
        </w:rPr>
      </w:pPr>
    </w:p>
    <w:p w:rsidR="00FB6733" w:rsidRDefault="00FB6733" w:rsidP="00453D12">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rPr>
        <w:t>СОДЕРЖАНИЕ ПРОГРАММЫ</w:t>
      </w:r>
    </w:p>
    <w:p w:rsidR="00A6600C" w:rsidRPr="00A6600C" w:rsidRDefault="00A6600C" w:rsidP="00453D12">
      <w:pPr>
        <w:spacing w:after="0"/>
        <w:jc w:val="center"/>
        <w:rPr>
          <w:rFonts w:ascii="Times New Roman" w:eastAsia="Times New Roman" w:hAnsi="Times New Roman" w:cs="Times New Roman"/>
          <w:b/>
          <w:sz w:val="16"/>
          <w:szCs w:val="16"/>
        </w:rPr>
      </w:pPr>
    </w:p>
    <w:p w:rsidR="00AC30F2" w:rsidRDefault="00FB6733" w:rsidP="00453D12">
      <w:pPr>
        <w:pStyle w:val="11"/>
        <w:tabs>
          <w:tab w:val="left" w:pos="8100"/>
        </w:tabs>
        <w:spacing w:after="0" w:line="240" w:lineRule="auto"/>
        <w:ind w:left="426"/>
        <w:jc w:val="center"/>
        <w:rPr>
          <w:rFonts w:ascii="Times New Roman" w:hAnsi="Times New Roman"/>
          <w:sz w:val="16"/>
          <w:szCs w:val="16"/>
        </w:rPr>
      </w:pPr>
      <w:r w:rsidRPr="001C7042">
        <w:rPr>
          <w:rFonts w:ascii="Times New Roman" w:hAnsi="Times New Roman"/>
          <w:b/>
          <w:sz w:val="24"/>
          <w:szCs w:val="24"/>
        </w:rPr>
        <w:t>Русские народные игры</w:t>
      </w:r>
      <w:r>
        <w:rPr>
          <w:rFonts w:ascii="Times New Roman" w:hAnsi="Times New Roman"/>
          <w:b/>
          <w:sz w:val="24"/>
          <w:szCs w:val="24"/>
        </w:rPr>
        <w:t>. 47 ч.</w:t>
      </w:r>
      <w:r w:rsidR="00AC30F2" w:rsidRPr="00AC30F2">
        <w:rPr>
          <w:rFonts w:ascii="Times New Roman" w:hAnsi="Times New Roman"/>
          <w:sz w:val="24"/>
          <w:szCs w:val="24"/>
        </w:rPr>
        <w:t xml:space="preserve"> </w:t>
      </w:r>
    </w:p>
    <w:p w:rsidR="00A6600C" w:rsidRPr="00A6600C" w:rsidRDefault="00A6600C" w:rsidP="00453D12">
      <w:pPr>
        <w:pStyle w:val="11"/>
        <w:tabs>
          <w:tab w:val="left" w:pos="8100"/>
        </w:tabs>
        <w:spacing w:after="0" w:line="240" w:lineRule="auto"/>
        <w:ind w:left="426"/>
        <w:jc w:val="center"/>
        <w:rPr>
          <w:rFonts w:ascii="Times New Roman" w:hAnsi="Times New Roman"/>
          <w:sz w:val="16"/>
          <w:szCs w:val="16"/>
        </w:rPr>
      </w:pPr>
    </w:p>
    <w:p w:rsidR="00FB6733" w:rsidRDefault="00AC30F2" w:rsidP="00CA6155">
      <w:pPr>
        <w:pStyle w:val="11"/>
        <w:tabs>
          <w:tab w:val="left" w:pos="8100"/>
        </w:tabs>
        <w:spacing w:after="0" w:line="240" w:lineRule="auto"/>
        <w:ind w:left="0" w:firstLine="426"/>
        <w:jc w:val="both"/>
        <w:rPr>
          <w:rFonts w:ascii="Times New Roman" w:hAnsi="Times New Roman"/>
          <w:b/>
          <w:sz w:val="24"/>
          <w:szCs w:val="24"/>
        </w:rPr>
      </w:pPr>
      <w:r>
        <w:rPr>
          <w:rFonts w:ascii="Times New Roman" w:hAnsi="Times New Roman"/>
          <w:sz w:val="24"/>
          <w:szCs w:val="24"/>
        </w:rPr>
        <w:t>Игры:</w:t>
      </w:r>
      <w:r w:rsidR="003F2D6E">
        <w:rPr>
          <w:rFonts w:ascii="Times New Roman" w:hAnsi="Times New Roman"/>
          <w:sz w:val="24"/>
          <w:szCs w:val="24"/>
        </w:rPr>
        <w:t xml:space="preserve"> «У медведя </w:t>
      </w:r>
      <w:proofErr w:type="gramStart"/>
      <w:r w:rsidR="003F2D6E">
        <w:rPr>
          <w:rFonts w:ascii="Times New Roman" w:hAnsi="Times New Roman"/>
          <w:sz w:val="24"/>
          <w:szCs w:val="24"/>
        </w:rPr>
        <w:t>во</w:t>
      </w:r>
      <w:proofErr w:type="gramEnd"/>
      <w:r w:rsidR="003F2D6E">
        <w:rPr>
          <w:rFonts w:ascii="Times New Roman" w:hAnsi="Times New Roman"/>
          <w:sz w:val="24"/>
          <w:szCs w:val="24"/>
        </w:rPr>
        <w:t xml:space="preserve"> бору»,</w:t>
      </w:r>
      <w:r w:rsidRPr="00AC30F2">
        <w:rPr>
          <w:rFonts w:ascii="Times New Roman" w:hAnsi="Times New Roman"/>
          <w:sz w:val="24"/>
          <w:szCs w:val="24"/>
        </w:rPr>
        <w:t xml:space="preserve"> </w:t>
      </w:r>
      <w:r>
        <w:rPr>
          <w:rFonts w:ascii="Times New Roman" w:hAnsi="Times New Roman"/>
          <w:sz w:val="24"/>
          <w:szCs w:val="24"/>
        </w:rPr>
        <w:t>«Гуси-лебеди»</w:t>
      </w:r>
      <w:r w:rsidR="003F2D6E">
        <w:rPr>
          <w:rFonts w:ascii="Times New Roman" w:hAnsi="Times New Roman"/>
          <w:sz w:val="24"/>
          <w:szCs w:val="24"/>
        </w:rPr>
        <w:t>,</w:t>
      </w:r>
      <w:r w:rsidRPr="00AC30F2">
        <w:rPr>
          <w:rFonts w:ascii="Times New Roman" w:hAnsi="Times New Roman"/>
          <w:sz w:val="24"/>
          <w:szCs w:val="24"/>
        </w:rPr>
        <w:t xml:space="preserve"> </w:t>
      </w:r>
      <w:r>
        <w:rPr>
          <w:rFonts w:ascii="Times New Roman" w:hAnsi="Times New Roman"/>
          <w:sz w:val="24"/>
          <w:szCs w:val="24"/>
        </w:rPr>
        <w:t>«Салки»</w:t>
      </w:r>
      <w:r w:rsidR="003F2D6E">
        <w:rPr>
          <w:rFonts w:ascii="Times New Roman" w:hAnsi="Times New Roman"/>
          <w:sz w:val="24"/>
          <w:szCs w:val="24"/>
        </w:rPr>
        <w:t>,</w:t>
      </w:r>
      <w:r w:rsidR="003F2D6E" w:rsidRPr="003F2D6E">
        <w:rPr>
          <w:rFonts w:ascii="Times New Roman" w:hAnsi="Times New Roman"/>
          <w:bCs/>
          <w:iCs/>
          <w:sz w:val="24"/>
          <w:szCs w:val="24"/>
        </w:rPr>
        <w:t xml:space="preserve"> </w:t>
      </w:r>
      <w:r w:rsidR="003F2D6E">
        <w:rPr>
          <w:rFonts w:ascii="Times New Roman" w:hAnsi="Times New Roman"/>
          <w:bCs/>
          <w:iCs/>
          <w:sz w:val="24"/>
          <w:szCs w:val="24"/>
        </w:rPr>
        <w:t xml:space="preserve">«Догони меня», </w:t>
      </w:r>
      <w:r w:rsidR="003F2D6E">
        <w:rPr>
          <w:rFonts w:ascii="Times New Roman" w:hAnsi="Times New Roman"/>
          <w:sz w:val="24"/>
          <w:szCs w:val="24"/>
        </w:rPr>
        <w:t>«Цепи кованы», «Из круга вышибала», «Мыши и сыр»</w:t>
      </w:r>
      <w:r w:rsidR="00CA6155">
        <w:rPr>
          <w:rFonts w:ascii="Times New Roman" w:hAnsi="Times New Roman"/>
          <w:sz w:val="24"/>
          <w:szCs w:val="24"/>
        </w:rPr>
        <w:t>,</w:t>
      </w:r>
      <w:r w:rsidR="00CA6155" w:rsidRPr="00CA6155">
        <w:rPr>
          <w:rFonts w:ascii="Times New Roman" w:hAnsi="Times New Roman"/>
          <w:sz w:val="24"/>
          <w:szCs w:val="24"/>
        </w:rPr>
        <w:t xml:space="preserve"> </w:t>
      </w:r>
      <w:r w:rsidR="00CA6155">
        <w:rPr>
          <w:rFonts w:ascii="Times New Roman" w:hAnsi="Times New Roman"/>
          <w:sz w:val="24"/>
          <w:szCs w:val="24"/>
        </w:rPr>
        <w:t>«Море волнуется»,</w:t>
      </w:r>
      <w:r w:rsidR="00CA6155" w:rsidRPr="00CA6155">
        <w:rPr>
          <w:rFonts w:ascii="Times New Roman" w:hAnsi="Times New Roman"/>
          <w:sz w:val="24"/>
          <w:szCs w:val="24"/>
        </w:rPr>
        <w:t xml:space="preserve"> </w:t>
      </w:r>
      <w:r w:rsidR="00CA6155">
        <w:rPr>
          <w:rFonts w:ascii="Times New Roman" w:hAnsi="Times New Roman"/>
          <w:sz w:val="24"/>
          <w:szCs w:val="24"/>
        </w:rPr>
        <w:t>«А мы просо сеяли»,</w:t>
      </w:r>
      <w:r w:rsidR="00CA6155" w:rsidRPr="00CA6155">
        <w:rPr>
          <w:rFonts w:ascii="Times New Roman" w:hAnsi="Times New Roman"/>
          <w:sz w:val="24"/>
          <w:szCs w:val="24"/>
        </w:rPr>
        <w:t xml:space="preserve"> </w:t>
      </w:r>
      <w:r w:rsidR="00CA6155">
        <w:rPr>
          <w:rFonts w:ascii="Times New Roman" w:hAnsi="Times New Roman"/>
          <w:sz w:val="24"/>
          <w:szCs w:val="24"/>
        </w:rPr>
        <w:t xml:space="preserve">«Охотники и утки», «Жмурки», </w:t>
      </w:r>
      <w:r w:rsidR="00CA6155" w:rsidRPr="00674666">
        <w:rPr>
          <w:rFonts w:ascii="Times New Roman" w:hAnsi="Times New Roman"/>
          <w:sz w:val="24"/>
          <w:szCs w:val="24"/>
        </w:rPr>
        <w:t>«Стаи рыбок»</w:t>
      </w:r>
      <w:r w:rsidR="00CA6155">
        <w:rPr>
          <w:rFonts w:ascii="Times New Roman" w:hAnsi="Times New Roman"/>
          <w:sz w:val="24"/>
          <w:szCs w:val="24"/>
        </w:rPr>
        <w:t xml:space="preserve">, </w:t>
      </w:r>
      <w:r w:rsidR="00CA6155" w:rsidRPr="00B06D9D">
        <w:rPr>
          <w:rFonts w:ascii="Times New Roman" w:eastAsia="Arial Unicode MS" w:hAnsi="Times New Roman"/>
          <w:sz w:val="24"/>
          <w:szCs w:val="24"/>
        </w:rPr>
        <w:t>«Раки»</w:t>
      </w:r>
      <w:r w:rsidR="00CA6155">
        <w:rPr>
          <w:rFonts w:ascii="Times New Roman" w:eastAsia="Arial Unicode MS" w:hAnsi="Times New Roman"/>
          <w:sz w:val="24"/>
          <w:szCs w:val="24"/>
        </w:rPr>
        <w:t xml:space="preserve">, </w:t>
      </w:r>
      <w:r w:rsidR="00CA6155" w:rsidRPr="00B06D9D">
        <w:rPr>
          <w:rFonts w:ascii="Times New Roman" w:eastAsia="Arial Unicode MS" w:hAnsi="Times New Roman"/>
          <w:sz w:val="24"/>
          <w:szCs w:val="24"/>
        </w:rPr>
        <w:t>«Тройка»</w:t>
      </w:r>
      <w:r w:rsidR="00CA6155">
        <w:rPr>
          <w:rFonts w:ascii="Times New Roman" w:eastAsia="Arial Unicode MS" w:hAnsi="Times New Roman"/>
          <w:sz w:val="24"/>
          <w:szCs w:val="24"/>
        </w:rPr>
        <w:t xml:space="preserve">, </w:t>
      </w:r>
      <w:r w:rsidR="00CA6155" w:rsidRPr="00B06D9D">
        <w:rPr>
          <w:rFonts w:ascii="Times New Roman" w:eastAsia="Arial Unicode MS" w:hAnsi="Times New Roman"/>
          <w:sz w:val="24"/>
          <w:szCs w:val="24"/>
        </w:rPr>
        <w:t>«Смена мест»</w:t>
      </w:r>
      <w:r w:rsidR="00EC218B">
        <w:rPr>
          <w:rFonts w:ascii="Times New Roman" w:eastAsia="Arial Unicode MS" w:hAnsi="Times New Roman"/>
          <w:sz w:val="24"/>
          <w:szCs w:val="24"/>
        </w:rPr>
        <w:t>,</w:t>
      </w:r>
      <w:r w:rsidR="00EC218B" w:rsidRP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«Змейка»</w:t>
      </w:r>
      <w:r w:rsidR="00EC218B">
        <w:rPr>
          <w:rFonts w:ascii="Times New Roman" w:eastAsia="Arial Unicode MS" w:hAnsi="Times New Roman"/>
          <w:sz w:val="24"/>
          <w:szCs w:val="24"/>
        </w:rPr>
        <w:t>,</w:t>
      </w:r>
      <w:r w:rsidR="00EC218B" w:rsidRP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«Петрушка на скамейке»</w:t>
      </w:r>
      <w:r w:rsidR="00EC218B">
        <w:rPr>
          <w:rFonts w:ascii="Times New Roman" w:eastAsia="Arial Unicode MS" w:hAnsi="Times New Roman"/>
          <w:sz w:val="24"/>
          <w:szCs w:val="24"/>
        </w:rPr>
        <w:t>,</w:t>
      </w:r>
      <w:r w:rsidR="00EC218B" w:rsidRP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«Через холодный ручей»</w:t>
      </w:r>
      <w:r w:rsidR="00EC218B">
        <w:rPr>
          <w:rFonts w:ascii="Times New Roman" w:eastAsia="Arial Unicode MS" w:hAnsi="Times New Roman"/>
          <w:sz w:val="24"/>
          <w:szCs w:val="24"/>
        </w:rPr>
        <w:t>,</w:t>
      </w:r>
      <w:r w:rsidR="00EC218B" w:rsidRPr="00EC218B">
        <w:rPr>
          <w:rFonts w:ascii="Times New Roman" w:hAnsi="Times New Roman"/>
          <w:sz w:val="24"/>
          <w:szCs w:val="24"/>
        </w:rPr>
        <w:t xml:space="preserve"> </w:t>
      </w:r>
      <w:r w:rsidR="00EC218B">
        <w:rPr>
          <w:rFonts w:ascii="Times New Roman" w:hAnsi="Times New Roman"/>
          <w:sz w:val="24"/>
          <w:szCs w:val="24"/>
        </w:rPr>
        <w:t>«Филин и пташки»,</w:t>
      </w:r>
      <w:r w:rsidR="00EC218B" w:rsidRPr="00EC218B">
        <w:rPr>
          <w:rFonts w:ascii="Times New Roman" w:hAnsi="Times New Roman"/>
          <w:sz w:val="24"/>
          <w:szCs w:val="24"/>
        </w:rPr>
        <w:t xml:space="preserve"> </w:t>
      </w:r>
      <w:r w:rsidR="00EC218B">
        <w:rPr>
          <w:rFonts w:ascii="Times New Roman" w:hAnsi="Times New Roman"/>
          <w:sz w:val="24"/>
          <w:szCs w:val="24"/>
        </w:rPr>
        <w:t>«Волк во рву»,</w:t>
      </w:r>
      <w:r w:rsidR="00EC218B" w:rsidRPr="00EC218B">
        <w:rPr>
          <w:rFonts w:ascii="Times New Roman" w:hAnsi="Times New Roman"/>
          <w:sz w:val="24"/>
          <w:szCs w:val="24"/>
        </w:rPr>
        <w:t xml:space="preserve"> </w:t>
      </w:r>
      <w:r w:rsidR="00EC218B">
        <w:rPr>
          <w:rFonts w:ascii="Times New Roman" w:hAnsi="Times New Roman"/>
          <w:sz w:val="24"/>
          <w:szCs w:val="24"/>
        </w:rPr>
        <w:t>«Заколдованный замок»,</w:t>
      </w:r>
      <w:r w:rsidR="00EC218B" w:rsidRPr="00EC218B">
        <w:rPr>
          <w:rFonts w:ascii="Times New Roman" w:hAnsi="Times New Roman"/>
          <w:sz w:val="24"/>
          <w:szCs w:val="24"/>
        </w:rPr>
        <w:t xml:space="preserve"> </w:t>
      </w:r>
      <w:r w:rsidR="00EC218B">
        <w:rPr>
          <w:rFonts w:ascii="Times New Roman" w:hAnsi="Times New Roman"/>
          <w:sz w:val="24"/>
          <w:szCs w:val="24"/>
        </w:rPr>
        <w:t>«Водяной»,</w:t>
      </w:r>
      <w:r w:rsidR="00EC218B" w:rsidRPr="00EC218B">
        <w:rPr>
          <w:rFonts w:ascii="Times New Roman" w:hAnsi="Times New Roman"/>
          <w:sz w:val="24"/>
          <w:szCs w:val="24"/>
        </w:rPr>
        <w:t xml:space="preserve"> </w:t>
      </w:r>
      <w:r w:rsidR="00EC218B">
        <w:rPr>
          <w:rFonts w:ascii="Times New Roman" w:hAnsi="Times New Roman"/>
          <w:sz w:val="24"/>
          <w:szCs w:val="24"/>
        </w:rPr>
        <w:t>«Птицелов», «Мячик кверху»</w:t>
      </w:r>
      <w:r w:rsidR="00DC0695">
        <w:rPr>
          <w:rFonts w:ascii="Times New Roman" w:hAnsi="Times New Roman"/>
          <w:sz w:val="24"/>
          <w:szCs w:val="24"/>
        </w:rPr>
        <w:t>,</w:t>
      </w:r>
      <w:r w:rsidR="00DC0695" w:rsidRPr="00DC0695">
        <w:rPr>
          <w:rFonts w:ascii="Times New Roman" w:eastAsia="Arial Unicode MS" w:hAnsi="Times New Roman"/>
          <w:sz w:val="24"/>
          <w:szCs w:val="24"/>
        </w:rPr>
        <w:t xml:space="preserve"> </w:t>
      </w:r>
      <w:r w:rsidR="00DC0695" w:rsidRPr="00677BBC">
        <w:rPr>
          <w:rFonts w:ascii="Times New Roman" w:eastAsia="Arial Unicode MS" w:hAnsi="Times New Roman"/>
          <w:sz w:val="24"/>
          <w:szCs w:val="24"/>
        </w:rPr>
        <w:t>«Горелки»</w:t>
      </w:r>
      <w:r w:rsidR="00DC0695">
        <w:rPr>
          <w:rFonts w:ascii="Times New Roman" w:eastAsia="Arial Unicode MS" w:hAnsi="Times New Roman"/>
          <w:sz w:val="24"/>
          <w:szCs w:val="24"/>
        </w:rPr>
        <w:t>,</w:t>
      </w:r>
      <w:r w:rsidR="00DC0695" w:rsidRPr="00DC0695">
        <w:rPr>
          <w:rFonts w:ascii="Times New Roman" w:eastAsia="Arial Unicode MS" w:hAnsi="Times New Roman"/>
          <w:sz w:val="24"/>
          <w:szCs w:val="24"/>
        </w:rPr>
        <w:t xml:space="preserve"> </w:t>
      </w:r>
      <w:r w:rsidR="00DC0695" w:rsidRPr="00677BBC">
        <w:rPr>
          <w:rFonts w:ascii="Times New Roman" w:eastAsia="Arial Unicode MS" w:hAnsi="Times New Roman"/>
          <w:sz w:val="24"/>
          <w:szCs w:val="24"/>
        </w:rPr>
        <w:t>«Салки на болоте»</w:t>
      </w:r>
      <w:r w:rsidR="00DC0695">
        <w:rPr>
          <w:rFonts w:ascii="Times New Roman" w:eastAsia="Arial Unicode MS" w:hAnsi="Times New Roman"/>
          <w:sz w:val="24"/>
          <w:szCs w:val="24"/>
        </w:rPr>
        <w:t>,</w:t>
      </w:r>
      <w:r w:rsidR="00DC0695" w:rsidRPr="00DC0695">
        <w:rPr>
          <w:rFonts w:ascii="Times New Roman" w:eastAsia="Arial Unicode MS" w:hAnsi="Times New Roman"/>
          <w:sz w:val="24"/>
          <w:szCs w:val="24"/>
        </w:rPr>
        <w:t xml:space="preserve"> </w:t>
      </w:r>
      <w:r w:rsidR="00DC0695" w:rsidRPr="00677BBC">
        <w:rPr>
          <w:rFonts w:ascii="Times New Roman" w:eastAsia="Arial Unicode MS" w:hAnsi="Times New Roman"/>
          <w:sz w:val="24"/>
          <w:szCs w:val="24"/>
        </w:rPr>
        <w:t>«Шишки – желуди – орехи»,</w:t>
      </w:r>
      <w:r w:rsidR="00DC0695" w:rsidRPr="00DC0695">
        <w:rPr>
          <w:rFonts w:ascii="Times New Roman" w:hAnsi="Times New Roman"/>
          <w:sz w:val="24"/>
          <w:szCs w:val="24"/>
        </w:rPr>
        <w:t xml:space="preserve"> </w:t>
      </w:r>
      <w:r w:rsidR="00DC0695">
        <w:rPr>
          <w:rFonts w:ascii="Times New Roman" w:hAnsi="Times New Roman"/>
          <w:sz w:val="24"/>
          <w:szCs w:val="24"/>
        </w:rPr>
        <w:t>«Петушиный бой»,</w:t>
      </w:r>
      <w:r w:rsidR="00DC0695" w:rsidRPr="00DC0695">
        <w:rPr>
          <w:rFonts w:ascii="Times New Roman" w:hAnsi="Times New Roman"/>
          <w:sz w:val="24"/>
          <w:szCs w:val="24"/>
        </w:rPr>
        <w:t xml:space="preserve"> </w:t>
      </w:r>
      <w:r w:rsidR="00DC0695">
        <w:rPr>
          <w:rFonts w:ascii="Times New Roman" w:hAnsi="Times New Roman"/>
          <w:sz w:val="24"/>
          <w:szCs w:val="24"/>
        </w:rPr>
        <w:t>«Тяни в круг»,</w:t>
      </w:r>
      <w:r w:rsidR="00DC0695" w:rsidRPr="00DC0695">
        <w:rPr>
          <w:rFonts w:ascii="Times New Roman" w:hAnsi="Times New Roman"/>
          <w:sz w:val="24"/>
          <w:szCs w:val="24"/>
        </w:rPr>
        <w:t xml:space="preserve"> </w:t>
      </w:r>
      <w:r w:rsidR="00DC0695">
        <w:rPr>
          <w:rFonts w:ascii="Times New Roman" w:hAnsi="Times New Roman"/>
          <w:sz w:val="24"/>
          <w:szCs w:val="24"/>
        </w:rPr>
        <w:t>«Не зная броду, не суйся в воду»,</w:t>
      </w:r>
      <w:r w:rsidR="00DC0695" w:rsidRPr="00DC0695">
        <w:rPr>
          <w:rFonts w:ascii="Times New Roman" w:hAnsi="Times New Roman"/>
          <w:sz w:val="24"/>
          <w:szCs w:val="24"/>
        </w:rPr>
        <w:t xml:space="preserve"> </w:t>
      </w:r>
      <w:r w:rsidR="00DC0695">
        <w:rPr>
          <w:rFonts w:ascii="Times New Roman" w:hAnsi="Times New Roman"/>
          <w:sz w:val="24"/>
          <w:szCs w:val="24"/>
        </w:rPr>
        <w:t>«Волк», «Краски».</w:t>
      </w:r>
    </w:p>
    <w:p w:rsidR="00FB6733" w:rsidRPr="00C21D2B" w:rsidRDefault="00FB6733" w:rsidP="00453D12">
      <w:pPr>
        <w:pStyle w:val="11"/>
        <w:tabs>
          <w:tab w:val="left" w:pos="8100"/>
        </w:tabs>
        <w:spacing w:after="0" w:line="240" w:lineRule="auto"/>
        <w:ind w:left="426"/>
        <w:jc w:val="center"/>
        <w:rPr>
          <w:rFonts w:ascii="Times New Roman" w:hAnsi="Times New Roman"/>
          <w:b/>
          <w:sz w:val="16"/>
          <w:szCs w:val="16"/>
        </w:rPr>
      </w:pPr>
    </w:p>
    <w:p w:rsidR="00FB6733" w:rsidRDefault="00FB6733" w:rsidP="00FB6733">
      <w:pPr>
        <w:pStyle w:val="11"/>
        <w:tabs>
          <w:tab w:val="left" w:pos="8100"/>
        </w:tabs>
        <w:spacing w:after="0" w:line="240" w:lineRule="auto"/>
        <w:ind w:left="426"/>
        <w:jc w:val="center"/>
        <w:rPr>
          <w:rFonts w:ascii="Times New Roman" w:hAnsi="Times New Roman"/>
          <w:b/>
          <w:sz w:val="24"/>
          <w:szCs w:val="24"/>
        </w:rPr>
      </w:pPr>
      <w:r w:rsidRPr="001C7042">
        <w:rPr>
          <w:rFonts w:ascii="Times New Roman" w:hAnsi="Times New Roman"/>
          <w:b/>
          <w:sz w:val="24"/>
          <w:szCs w:val="24"/>
        </w:rPr>
        <w:t>Игры народов Мира</w:t>
      </w:r>
      <w:r>
        <w:rPr>
          <w:rFonts w:ascii="Times New Roman" w:hAnsi="Times New Roman"/>
          <w:b/>
          <w:sz w:val="24"/>
          <w:szCs w:val="24"/>
        </w:rPr>
        <w:t xml:space="preserve"> 44 ч</w:t>
      </w:r>
    </w:p>
    <w:p w:rsidR="00FB6733" w:rsidRPr="00C21D2B" w:rsidRDefault="00FB6733" w:rsidP="00FB6733">
      <w:pPr>
        <w:pStyle w:val="11"/>
        <w:tabs>
          <w:tab w:val="left" w:pos="8100"/>
        </w:tabs>
        <w:spacing w:after="0" w:line="240" w:lineRule="auto"/>
        <w:ind w:left="426"/>
        <w:jc w:val="center"/>
        <w:rPr>
          <w:rFonts w:ascii="Times New Roman" w:hAnsi="Times New Roman"/>
          <w:b/>
          <w:sz w:val="16"/>
          <w:szCs w:val="16"/>
        </w:rPr>
      </w:pPr>
    </w:p>
    <w:p w:rsidR="00CA6155" w:rsidRPr="00A6600C" w:rsidRDefault="00E715F6" w:rsidP="00A6600C">
      <w:pPr>
        <w:spacing w:after="0" w:line="240" w:lineRule="auto"/>
        <w:ind w:firstLine="284"/>
        <w:jc w:val="both"/>
        <w:rPr>
          <w:rFonts w:ascii="Times New Roman" w:hAnsi="Times New Roman"/>
          <w:sz w:val="24"/>
          <w:szCs w:val="24"/>
        </w:rPr>
      </w:pPr>
      <w:r>
        <w:rPr>
          <w:rFonts w:ascii="Times New Roman" w:hAnsi="Times New Roman" w:cs="Times New Roman"/>
          <w:sz w:val="24"/>
          <w:szCs w:val="24"/>
        </w:rPr>
        <w:t>Украинские  народные игры: «Колдун»,</w:t>
      </w:r>
      <w:r w:rsidRPr="00E715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Перепёлочка</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«Шагомеры». </w:t>
      </w:r>
      <w:r>
        <w:rPr>
          <w:rFonts w:ascii="Times New Roman" w:hAnsi="Times New Roman" w:cs="Times New Roman"/>
          <w:sz w:val="24"/>
          <w:szCs w:val="24"/>
        </w:rPr>
        <w:t>Татарские  народные игры: «Займи место»,</w:t>
      </w:r>
      <w:r w:rsidRPr="00E715F6">
        <w:rPr>
          <w:rFonts w:ascii="Times New Roman" w:hAnsi="Times New Roman" w:cs="Times New Roman"/>
          <w:sz w:val="24"/>
          <w:szCs w:val="24"/>
        </w:rPr>
        <w:t xml:space="preserve"> </w:t>
      </w:r>
      <w:r>
        <w:rPr>
          <w:rFonts w:ascii="Times New Roman" w:hAnsi="Times New Roman" w:cs="Times New Roman"/>
          <w:sz w:val="24"/>
          <w:szCs w:val="24"/>
        </w:rPr>
        <w:t>«Ловишки»,</w:t>
      </w:r>
      <w:r w:rsidRPr="00E715F6">
        <w:rPr>
          <w:rFonts w:ascii="Times New Roman" w:hAnsi="Times New Roman" w:cs="Times New Roman"/>
          <w:sz w:val="24"/>
          <w:szCs w:val="24"/>
        </w:rPr>
        <w:t xml:space="preserve"> </w:t>
      </w:r>
      <w:r>
        <w:rPr>
          <w:rFonts w:ascii="Times New Roman" w:hAnsi="Times New Roman" w:cs="Times New Roman"/>
          <w:sz w:val="24"/>
          <w:szCs w:val="24"/>
        </w:rPr>
        <w:t>«Бег по кочкам»,</w:t>
      </w:r>
      <w:r w:rsidRPr="00E715F6">
        <w:rPr>
          <w:rFonts w:ascii="Times New Roman" w:hAnsi="Times New Roman" w:cs="Times New Roman"/>
          <w:sz w:val="24"/>
          <w:szCs w:val="24"/>
        </w:rPr>
        <w:t xml:space="preserve"> </w:t>
      </w:r>
      <w:r>
        <w:rPr>
          <w:rFonts w:ascii="Times New Roman" w:hAnsi="Times New Roman" w:cs="Times New Roman"/>
          <w:sz w:val="24"/>
          <w:szCs w:val="24"/>
        </w:rPr>
        <w:t>«Салки со снежками»,</w:t>
      </w:r>
      <w:r w:rsidRPr="00E715F6">
        <w:rPr>
          <w:rFonts w:ascii="Times New Roman" w:hAnsi="Times New Roman" w:cs="Times New Roman"/>
          <w:sz w:val="24"/>
          <w:szCs w:val="24"/>
        </w:rPr>
        <w:t xml:space="preserve"> </w:t>
      </w:r>
      <w:r>
        <w:rPr>
          <w:rFonts w:ascii="Times New Roman" w:hAnsi="Times New Roman" w:cs="Times New Roman"/>
          <w:sz w:val="24"/>
          <w:szCs w:val="24"/>
        </w:rPr>
        <w:t>«Перехватчики</w:t>
      </w:r>
      <w:r w:rsidR="00A6600C">
        <w:rPr>
          <w:rFonts w:ascii="Times New Roman" w:hAnsi="Times New Roman" w:cs="Times New Roman"/>
          <w:sz w:val="24"/>
          <w:szCs w:val="24"/>
        </w:rPr>
        <w:t>»</w:t>
      </w:r>
      <w:r>
        <w:rPr>
          <w:rFonts w:ascii="Times New Roman" w:hAnsi="Times New Roman" w:cs="Times New Roman"/>
          <w:sz w:val="24"/>
          <w:szCs w:val="24"/>
        </w:rPr>
        <w:t>.</w:t>
      </w:r>
      <w:r w:rsidRPr="00E715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Белорусск</w:t>
      </w:r>
      <w:r w:rsidR="00A6600C">
        <w:rPr>
          <w:rFonts w:ascii="Times New Roman" w:eastAsia="Times New Roman" w:hAnsi="Times New Roman" w:cs="Times New Roman"/>
          <w:sz w:val="24"/>
          <w:szCs w:val="24"/>
        </w:rPr>
        <w:t>ие  народные игры: «Заяц-месяц»,</w:t>
      </w:r>
      <w:r>
        <w:rPr>
          <w:rFonts w:ascii="Times New Roman" w:hAnsi="Times New Roman" w:cs="Times New Roman"/>
          <w:sz w:val="24"/>
          <w:szCs w:val="24"/>
        </w:rPr>
        <w:t xml:space="preserve"> «Снежком по мячу»,</w:t>
      </w:r>
      <w:r w:rsidRPr="00E715F6">
        <w:rPr>
          <w:rFonts w:ascii="Times New Roman" w:hAnsi="Times New Roman" w:cs="Times New Roman"/>
          <w:sz w:val="24"/>
          <w:szCs w:val="24"/>
        </w:rPr>
        <w:t xml:space="preserve"> </w:t>
      </w:r>
      <w:r>
        <w:rPr>
          <w:rFonts w:ascii="Times New Roman" w:hAnsi="Times New Roman" w:cs="Times New Roman"/>
          <w:sz w:val="24"/>
          <w:szCs w:val="24"/>
        </w:rPr>
        <w:t>«Охотники и утки</w:t>
      </w:r>
      <w:r w:rsidR="00A6600C">
        <w:rPr>
          <w:rFonts w:ascii="Times New Roman" w:hAnsi="Times New Roman" w:cs="Times New Roman"/>
          <w:sz w:val="24"/>
          <w:szCs w:val="24"/>
        </w:rPr>
        <w:t>»</w:t>
      </w:r>
      <w:r>
        <w:rPr>
          <w:rFonts w:ascii="Times New Roman" w:hAnsi="Times New Roman" w:cs="Times New Roman"/>
          <w:sz w:val="24"/>
          <w:szCs w:val="24"/>
        </w:rPr>
        <w:t>.</w:t>
      </w:r>
      <w:r w:rsidRPr="00E715F6">
        <w:rPr>
          <w:rFonts w:ascii="Times New Roman" w:hAnsi="Times New Roman"/>
          <w:sz w:val="24"/>
          <w:szCs w:val="24"/>
        </w:rPr>
        <w:t xml:space="preserve"> </w:t>
      </w:r>
      <w:r>
        <w:rPr>
          <w:rFonts w:ascii="Times New Roman" w:hAnsi="Times New Roman"/>
          <w:sz w:val="24"/>
          <w:szCs w:val="24"/>
        </w:rPr>
        <w:t>Армянские народные игры: «Крепость»,</w:t>
      </w:r>
      <w:r>
        <w:rPr>
          <w:rFonts w:ascii="Times New Roman" w:eastAsia="Times New Roman" w:hAnsi="Times New Roman" w:cs="Times New Roman"/>
          <w:sz w:val="24"/>
          <w:szCs w:val="24"/>
        </w:rPr>
        <w:t xml:space="preserve"> «Земля, вода, огонь»</w:t>
      </w:r>
      <w:r w:rsidR="00A6600C">
        <w:rPr>
          <w:rFonts w:ascii="Times New Roman" w:eastAsia="Times New Roman" w:hAnsi="Times New Roman" w:cs="Times New Roman"/>
          <w:sz w:val="24"/>
          <w:szCs w:val="24"/>
        </w:rPr>
        <w:t>.</w:t>
      </w:r>
      <w:r w:rsidR="00A6600C" w:rsidRPr="00A6600C">
        <w:rPr>
          <w:rFonts w:ascii="Times New Roman" w:hAnsi="Times New Roman" w:cs="Times New Roman"/>
          <w:sz w:val="24"/>
          <w:szCs w:val="24"/>
        </w:rPr>
        <w:t xml:space="preserve"> </w:t>
      </w:r>
      <w:r w:rsidR="00A6600C">
        <w:rPr>
          <w:rFonts w:ascii="Times New Roman" w:hAnsi="Times New Roman" w:cs="Times New Roman"/>
          <w:sz w:val="24"/>
          <w:szCs w:val="24"/>
        </w:rPr>
        <w:t>Дагестанские народные игры: «</w:t>
      </w:r>
      <w:proofErr w:type="spellStart"/>
      <w:r w:rsidR="00A6600C">
        <w:rPr>
          <w:rFonts w:ascii="Times New Roman" w:hAnsi="Times New Roman" w:cs="Times New Roman"/>
          <w:sz w:val="24"/>
          <w:szCs w:val="24"/>
        </w:rPr>
        <w:t>Палочка-стукалочка</w:t>
      </w:r>
      <w:proofErr w:type="spellEnd"/>
      <w:r w:rsidR="00A6600C">
        <w:rPr>
          <w:rFonts w:ascii="Times New Roman" w:hAnsi="Times New Roman" w:cs="Times New Roman"/>
          <w:sz w:val="24"/>
          <w:szCs w:val="24"/>
        </w:rPr>
        <w:t>»,</w:t>
      </w:r>
      <w:r w:rsidR="00A6600C" w:rsidRPr="00DC0695">
        <w:rPr>
          <w:rFonts w:ascii="Times New Roman" w:hAnsi="Times New Roman" w:cs="Times New Roman"/>
          <w:sz w:val="24"/>
          <w:szCs w:val="24"/>
        </w:rPr>
        <w:t xml:space="preserve"> </w:t>
      </w:r>
      <w:r w:rsidR="00A6600C">
        <w:rPr>
          <w:rFonts w:ascii="Times New Roman" w:hAnsi="Times New Roman" w:cs="Times New Roman"/>
          <w:sz w:val="24"/>
          <w:szCs w:val="24"/>
        </w:rPr>
        <w:t>«Выбей из круга».</w:t>
      </w:r>
      <w:r w:rsidR="00A6600C" w:rsidRPr="00A6600C">
        <w:rPr>
          <w:rFonts w:ascii="Times New Roman" w:hAnsi="Times New Roman" w:cs="Times New Roman"/>
          <w:sz w:val="24"/>
          <w:szCs w:val="24"/>
        </w:rPr>
        <w:t xml:space="preserve"> </w:t>
      </w:r>
      <w:r w:rsidR="00A6600C">
        <w:rPr>
          <w:rFonts w:ascii="Times New Roman" w:hAnsi="Times New Roman" w:cs="Times New Roman"/>
          <w:sz w:val="24"/>
          <w:szCs w:val="24"/>
        </w:rPr>
        <w:lastRenderedPageBreak/>
        <w:t>Бурятские народные игры: «Табун»,</w:t>
      </w:r>
      <w:r w:rsidR="00A6600C" w:rsidRPr="00DC0695">
        <w:rPr>
          <w:rFonts w:ascii="Times New Roman" w:hAnsi="Times New Roman" w:cs="Times New Roman"/>
          <w:sz w:val="24"/>
          <w:szCs w:val="24"/>
        </w:rPr>
        <w:t xml:space="preserve"> </w:t>
      </w:r>
      <w:r w:rsidR="00A6600C">
        <w:rPr>
          <w:rFonts w:ascii="Times New Roman" w:hAnsi="Times New Roman" w:cs="Times New Roman"/>
          <w:sz w:val="24"/>
          <w:szCs w:val="24"/>
        </w:rPr>
        <w:t>«Иголка, нитка и узелок».</w:t>
      </w:r>
      <w:r w:rsidR="00A6600C" w:rsidRPr="00A6600C">
        <w:rPr>
          <w:rFonts w:ascii="Times New Roman" w:hAnsi="Times New Roman" w:cs="Times New Roman"/>
          <w:sz w:val="24"/>
          <w:szCs w:val="24"/>
        </w:rPr>
        <w:t xml:space="preserve"> </w:t>
      </w:r>
      <w:r w:rsidR="00A6600C">
        <w:rPr>
          <w:rFonts w:ascii="Times New Roman" w:hAnsi="Times New Roman" w:cs="Times New Roman"/>
          <w:sz w:val="24"/>
          <w:szCs w:val="24"/>
        </w:rPr>
        <w:t>Осетинские народные игры: «Борьба за флажки», «Изюминка».</w:t>
      </w:r>
      <w:r w:rsidR="00A6600C">
        <w:rPr>
          <w:rFonts w:ascii="Times New Roman" w:hAnsi="Times New Roman"/>
          <w:sz w:val="24"/>
          <w:szCs w:val="24"/>
        </w:rPr>
        <w:t xml:space="preserve"> </w:t>
      </w:r>
      <w:r w:rsidR="003F2D6E">
        <w:rPr>
          <w:rFonts w:ascii="Times New Roman" w:hAnsi="Times New Roman" w:cs="Times New Roman"/>
          <w:sz w:val="24"/>
          <w:szCs w:val="24"/>
        </w:rPr>
        <w:t>Мордовская народная игра «Салки».</w:t>
      </w:r>
      <w:r w:rsidR="003F2D6E" w:rsidRPr="003F2D6E">
        <w:rPr>
          <w:rFonts w:ascii="Times New Roman" w:hAnsi="Times New Roman" w:cs="Times New Roman"/>
          <w:sz w:val="24"/>
          <w:szCs w:val="24"/>
        </w:rPr>
        <w:t xml:space="preserve"> </w:t>
      </w:r>
      <w:proofErr w:type="gramStart"/>
      <w:r w:rsidR="00CA6155">
        <w:rPr>
          <w:rFonts w:ascii="Times New Roman" w:hAnsi="Times New Roman" w:cs="Times New Roman"/>
          <w:sz w:val="24"/>
          <w:szCs w:val="24"/>
        </w:rPr>
        <w:t>Таджикские  народная игра  «Игра в лошадки».</w:t>
      </w:r>
      <w:proofErr w:type="gramEnd"/>
      <w:r w:rsidR="00CA6155" w:rsidRPr="00CA6155">
        <w:rPr>
          <w:rFonts w:ascii="Times New Roman" w:hAnsi="Times New Roman"/>
          <w:sz w:val="24"/>
          <w:szCs w:val="24"/>
        </w:rPr>
        <w:t xml:space="preserve"> </w:t>
      </w:r>
      <w:r w:rsidR="00CA6155">
        <w:rPr>
          <w:rFonts w:ascii="Times New Roman" w:eastAsia="Times New Roman" w:hAnsi="Times New Roman" w:cs="Times New Roman"/>
          <w:sz w:val="24"/>
          <w:szCs w:val="24"/>
        </w:rPr>
        <w:t>Грузинская  народная игра «Мяч в кругу».</w:t>
      </w:r>
      <w:r w:rsidR="00CA6155" w:rsidRPr="00CA6155">
        <w:rPr>
          <w:rFonts w:ascii="Times New Roman" w:eastAsia="Times New Roman" w:hAnsi="Times New Roman" w:cs="Times New Roman"/>
          <w:sz w:val="24"/>
          <w:szCs w:val="24"/>
        </w:rPr>
        <w:t xml:space="preserve"> </w:t>
      </w:r>
      <w:r w:rsidR="00CA6155">
        <w:rPr>
          <w:rFonts w:ascii="Times New Roman" w:eastAsia="Times New Roman" w:hAnsi="Times New Roman" w:cs="Times New Roman"/>
          <w:sz w:val="24"/>
          <w:szCs w:val="24"/>
        </w:rPr>
        <w:t>Азербайджанская народная игра «Изюминка».</w:t>
      </w:r>
      <w:r w:rsidR="00CA6155" w:rsidRPr="00CA6155">
        <w:rPr>
          <w:rFonts w:ascii="Times New Roman" w:eastAsia="Times New Roman" w:hAnsi="Times New Roman" w:cs="Times New Roman"/>
          <w:sz w:val="24"/>
          <w:szCs w:val="24"/>
        </w:rPr>
        <w:t xml:space="preserve"> </w:t>
      </w:r>
      <w:r w:rsidR="00CA6155">
        <w:rPr>
          <w:rFonts w:ascii="Times New Roman" w:eastAsia="Times New Roman" w:hAnsi="Times New Roman" w:cs="Times New Roman"/>
          <w:sz w:val="24"/>
          <w:szCs w:val="24"/>
        </w:rPr>
        <w:t>Уз</w:t>
      </w:r>
      <w:r w:rsidR="00A6600C">
        <w:rPr>
          <w:rFonts w:ascii="Times New Roman" w:eastAsia="Times New Roman" w:hAnsi="Times New Roman" w:cs="Times New Roman"/>
          <w:sz w:val="24"/>
          <w:szCs w:val="24"/>
        </w:rPr>
        <w:t>бекская народная игра «Чай-чай».</w:t>
      </w:r>
      <w:r w:rsidR="00EC218B" w:rsidRPr="00EC218B">
        <w:rPr>
          <w:rFonts w:ascii="Times New Roman" w:eastAsia="Times New Roman" w:hAnsi="Times New Roman" w:cs="Times New Roman"/>
          <w:sz w:val="24"/>
          <w:szCs w:val="24"/>
        </w:rPr>
        <w:t xml:space="preserve"> </w:t>
      </w:r>
      <w:r w:rsidR="00EC218B">
        <w:rPr>
          <w:rFonts w:ascii="Times New Roman" w:eastAsia="Times New Roman" w:hAnsi="Times New Roman" w:cs="Times New Roman"/>
          <w:sz w:val="24"/>
          <w:szCs w:val="24"/>
        </w:rPr>
        <w:t>Латвийская народная игра «Птица без гнезда».</w:t>
      </w:r>
      <w:r w:rsidR="00EC218B" w:rsidRPr="00EC218B">
        <w:rPr>
          <w:rFonts w:ascii="Times New Roman" w:hAnsi="Times New Roman" w:cs="Times New Roman"/>
          <w:sz w:val="24"/>
          <w:szCs w:val="24"/>
        </w:rPr>
        <w:t xml:space="preserve"> </w:t>
      </w:r>
      <w:r w:rsidR="00EC218B">
        <w:rPr>
          <w:rFonts w:ascii="Times New Roman" w:eastAsia="Times New Roman" w:hAnsi="Times New Roman" w:cs="Times New Roman"/>
          <w:sz w:val="24"/>
          <w:szCs w:val="24"/>
        </w:rPr>
        <w:t>Эстонская</w:t>
      </w:r>
      <w:r>
        <w:rPr>
          <w:rFonts w:ascii="Times New Roman" w:eastAsia="Times New Roman" w:hAnsi="Times New Roman" w:cs="Times New Roman"/>
          <w:sz w:val="24"/>
          <w:szCs w:val="24"/>
        </w:rPr>
        <w:t xml:space="preserve"> народная игра «Чёрное и белое»</w:t>
      </w:r>
      <w:r w:rsidR="00A6600C">
        <w:rPr>
          <w:rFonts w:ascii="Times New Roman" w:eastAsia="Times New Roman" w:hAnsi="Times New Roman" w:cs="Times New Roman"/>
          <w:sz w:val="24"/>
          <w:szCs w:val="24"/>
        </w:rPr>
        <w:t>.</w:t>
      </w:r>
      <w:r w:rsidR="00DC0695" w:rsidRPr="00DC0695">
        <w:rPr>
          <w:rFonts w:ascii="Times New Roman" w:hAnsi="Times New Roman" w:cs="Times New Roman"/>
          <w:sz w:val="24"/>
          <w:szCs w:val="24"/>
        </w:rPr>
        <w:t xml:space="preserve"> </w:t>
      </w:r>
      <w:r w:rsidR="00DC0695">
        <w:rPr>
          <w:rFonts w:ascii="Times New Roman" w:hAnsi="Times New Roman" w:cs="Times New Roman"/>
          <w:sz w:val="24"/>
          <w:szCs w:val="24"/>
        </w:rPr>
        <w:t>Калмыцкая народная игра «</w:t>
      </w:r>
      <w:proofErr w:type="spellStart"/>
      <w:r w:rsidR="00DC0695">
        <w:rPr>
          <w:rFonts w:ascii="Times New Roman" w:hAnsi="Times New Roman" w:cs="Times New Roman"/>
          <w:sz w:val="24"/>
          <w:szCs w:val="24"/>
        </w:rPr>
        <w:t>Альчики</w:t>
      </w:r>
      <w:proofErr w:type="spellEnd"/>
      <w:r w:rsidR="00DC0695">
        <w:rPr>
          <w:rFonts w:ascii="Times New Roman" w:hAnsi="Times New Roman" w:cs="Times New Roman"/>
          <w:sz w:val="24"/>
          <w:szCs w:val="24"/>
        </w:rPr>
        <w:t>».</w:t>
      </w:r>
      <w:r w:rsidR="00DC0695" w:rsidRPr="00DC0695">
        <w:rPr>
          <w:rFonts w:ascii="Times New Roman" w:hAnsi="Times New Roman" w:cs="Times New Roman"/>
          <w:sz w:val="24"/>
          <w:szCs w:val="24"/>
        </w:rPr>
        <w:t xml:space="preserve"> </w:t>
      </w:r>
      <w:r w:rsidR="00DC0695">
        <w:rPr>
          <w:rFonts w:ascii="Times New Roman" w:hAnsi="Times New Roman" w:cs="Times New Roman"/>
          <w:sz w:val="24"/>
          <w:szCs w:val="24"/>
        </w:rPr>
        <w:t>Башкирская  народная игра «Медный пень»</w:t>
      </w:r>
      <w:r w:rsidR="00A6600C">
        <w:rPr>
          <w:rFonts w:ascii="Times New Roman" w:hAnsi="Times New Roman" w:cs="Times New Roman"/>
          <w:sz w:val="24"/>
          <w:szCs w:val="24"/>
        </w:rPr>
        <w:t>.</w:t>
      </w:r>
      <w:r w:rsidR="00DC0695" w:rsidRPr="00DC0695">
        <w:rPr>
          <w:rFonts w:ascii="Times New Roman" w:hAnsi="Times New Roman" w:cs="Times New Roman"/>
          <w:sz w:val="24"/>
          <w:szCs w:val="24"/>
        </w:rPr>
        <w:t xml:space="preserve"> </w:t>
      </w:r>
      <w:r w:rsidR="00DC0695">
        <w:rPr>
          <w:rFonts w:ascii="Times New Roman" w:hAnsi="Times New Roman" w:cs="Times New Roman"/>
          <w:sz w:val="24"/>
          <w:szCs w:val="24"/>
        </w:rPr>
        <w:t>Кабардино-Балканская народная игра «Повелитель лунок»</w:t>
      </w:r>
      <w:r w:rsidR="00A6600C">
        <w:rPr>
          <w:rFonts w:ascii="Times New Roman" w:hAnsi="Times New Roman" w:cs="Times New Roman"/>
          <w:sz w:val="24"/>
          <w:szCs w:val="24"/>
        </w:rPr>
        <w:t>.</w:t>
      </w:r>
      <w:r w:rsidRPr="00E715F6">
        <w:rPr>
          <w:rFonts w:ascii="Times New Roman" w:hAnsi="Times New Roman" w:cs="Times New Roman"/>
          <w:sz w:val="24"/>
          <w:szCs w:val="24"/>
        </w:rPr>
        <w:t xml:space="preserve"> </w:t>
      </w:r>
      <w:r>
        <w:rPr>
          <w:rFonts w:ascii="Times New Roman" w:hAnsi="Times New Roman" w:cs="Times New Roman"/>
          <w:sz w:val="24"/>
          <w:szCs w:val="24"/>
        </w:rPr>
        <w:t>Марийская народная игра «</w:t>
      </w:r>
      <w:proofErr w:type="spellStart"/>
      <w:r>
        <w:rPr>
          <w:rFonts w:ascii="Times New Roman" w:hAnsi="Times New Roman" w:cs="Times New Roman"/>
          <w:sz w:val="24"/>
          <w:szCs w:val="24"/>
        </w:rPr>
        <w:t>Биляши</w:t>
      </w:r>
      <w:proofErr w:type="spellEnd"/>
      <w:r>
        <w:rPr>
          <w:rFonts w:ascii="Times New Roman" w:hAnsi="Times New Roman" w:cs="Times New Roman"/>
          <w:sz w:val="24"/>
          <w:szCs w:val="24"/>
        </w:rPr>
        <w:t>»</w:t>
      </w:r>
      <w:r w:rsidR="00A6600C">
        <w:rPr>
          <w:rFonts w:ascii="Times New Roman" w:hAnsi="Times New Roman" w:cs="Times New Roman"/>
          <w:sz w:val="24"/>
          <w:szCs w:val="24"/>
        </w:rPr>
        <w:t>.</w:t>
      </w:r>
      <w:r w:rsidRPr="00E715F6">
        <w:rPr>
          <w:rFonts w:ascii="Times New Roman" w:hAnsi="Times New Roman" w:cs="Times New Roman"/>
          <w:sz w:val="24"/>
          <w:szCs w:val="24"/>
        </w:rPr>
        <w:t xml:space="preserve"> </w:t>
      </w:r>
      <w:r>
        <w:rPr>
          <w:rFonts w:ascii="Times New Roman" w:hAnsi="Times New Roman" w:cs="Times New Roman"/>
          <w:sz w:val="24"/>
          <w:szCs w:val="24"/>
        </w:rPr>
        <w:t>Удмурдская народная игра «Водяной»</w:t>
      </w:r>
      <w:r w:rsidR="00A6600C">
        <w:rPr>
          <w:rFonts w:ascii="Times New Roman" w:hAnsi="Times New Roman" w:cs="Times New Roman"/>
          <w:sz w:val="24"/>
          <w:szCs w:val="24"/>
        </w:rPr>
        <w:t>.</w:t>
      </w:r>
    </w:p>
    <w:p w:rsidR="00FB6733" w:rsidRPr="00C21D2B" w:rsidRDefault="00FB6733" w:rsidP="00FB6733">
      <w:pPr>
        <w:spacing w:after="0"/>
        <w:ind w:firstLine="284"/>
        <w:jc w:val="both"/>
        <w:rPr>
          <w:rFonts w:ascii="Times New Roman" w:hAnsi="Times New Roman" w:cs="Times New Roman"/>
          <w:sz w:val="16"/>
          <w:szCs w:val="16"/>
        </w:rPr>
      </w:pPr>
    </w:p>
    <w:p w:rsidR="00FB6733" w:rsidRDefault="00FB6733" w:rsidP="00FB6733">
      <w:pPr>
        <w:pStyle w:val="11"/>
        <w:tabs>
          <w:tab w:val="left" w:pos="8100"/>
        </w:tabs>
        <w:spacing w:after="0" w:line="240" w:lineRule="auto"/>
        <w:ind w:left="426"/>
        <w:jc w:val="center"/>
        <w:rPr>
          <w:rFonts w:ascii="Times New Roman" w:hAnsi="Times New Roman"/>
          <w:b/>
          <w:sz w:val="16"/>
          <w:szCs w:val="16"/>
        </w:rPr>
      </w:pPr>
      <w:r w:rsidRPr="001C7042">
        <w:rPr>
          <w:rFonts w:ascii="Times New Roman" w:hAnsi="Times New Roman"/>
          <w:b/>
          <w:sz w:val="24"/>
          <w:szCs w:val="24"/>
        </w:rPr>
        <w:t>Спортивные игры. 44 ч.</w:t>
      </w:r>
    </w:p>
    <w:p w:rsidR="00FB6733" w:rsidRPr="00C21D2B" w:rsidRDefault="003F2D6E" w:rsidP="00CA6155">
      <w:pPr>
        <w:pStyle w:val="11"/>
        <w:tabs>
          <w:tab w:val="left" w:pos="8100"/>
        </w:tabs>
        <w:spacing w:after="0" w:line="240" w:lineRule="auto"/>
        <w:ind w:left="0" w:firstLine="426"/>
        <w:jc w:val="both"/>
        <w:rPr>
          <w:b/>
          <w:sz w:val="16"/>
          <w:szCs w:val="16"/>
        </w:rPr>
      </w:pPr>
      <w:r>
        <w:rPr>
          <w:rFonts w:ascii="Times New Roman" w:hAnsi="Times New Roman"/>
          <w:sz w:val="24"/>
          <w:szCs w:val="24"/>
        </w:rPr>
        <w:t>Игры</w:t>
      </w:r>
      <w:r w:rsidR="00EC218B">
        <w:rPr>
          <w:rFonts w:ascii="Times New Roman" w:hAnsi="Times New Roman"/>
          <w:sz w:val="24"/>
          <w:szCs w:val="24"/>
        </w:rPr>
        <w:t>:</w:t>
      </w:r>
      <w:r>
        <w:rPr>
          <w:rFonts w:ascii="Times New Roman" w:hAnsi="Times New Roman"/>
          <w:sz w:val="24"/>
          <w:szCs w:val="24"/>
        </w:rPr>
        <w:t xml:space="preserve"> «Борьба за флажки»,</w:t>
      </w:r>
      <w:r>
        <w:rPr>
          <w:rFonts w:ascii="Times New Roman" w:hAnsi="Times New Roman"/>
          <w:iCs/>
          <w:sz w:val="24"/>
          <w:szCs w:val="24"/>
        </w:rPr>
        <w:t xml:space="preserve"> «Попади в цель», «Меткий, </w:t>
      </w:r>
      <w:r>
        <w:rPr>
          <w:rFonts w:ascii="Times New Roman" w:hAnsi="Times New Roman"/>
          <w:sz w:val="24"/>
          <w:szCs w:val="24"/>
        </w:rPr>
        <w:t>«Поймай хвост дракона»,</w:t>
      </w:r>
      <w:r w:rsidRPr="003F2D6E">
        <w:rPr>
          <w:rFonts w:ascii="Times New Roman" w:hAnsi="Times New Roman"/>
          <w:sz w:val="24"/>
          <w:szCs w:val="24"/>
        </w:rPr>
        <w:t xml:space="preserve"> </w:t>
      </w:r>
      <w:r>
        <w:rPr>
          <w:rFonts w:ascii="Times New Roman" w:hAnsi="Times New Roman"/>
          <w:sz w:val="24"/>
          <w:szCs w:val="24"/>
        </w:rPr>
        <w:t xml:space="preserve">«Прыжки через ров», </w:t>
      </w:r>
      <w:r w:rsidRPr="006222EA">
        <w:rPr>
          <w:rFonts w:ascii="Times New Roman" w:hAnsi="Times New Roman"/>
          <w:sz w:val="24"/>
          <w:szCs w:val="24"/>
        </w:rPr>
        <w:t>«</w:t>
      </w:r>
      <w:r>
        <w:rPr>
          <w:rFonts w:ascii="Times New Roman" w:hAnsi="Times New Roman"/>
          <w:sz w:val="24"/>
          <w:szCs w:val="24"/>
        </w:rPr>
        <w:t>Кто быстрее</w:t>
      </w:r>
      <w:r w:rsidRPr="006222EA">
        <w:rPr>
          <w:rFonts w:ascii="Times New Roman" w:hAnsi="Times New Roman"/>
          <w:sz w:val="24"/>
          <w:szCs w:val="24"/>
        </w:rPr>
        <w:t>»</w:t>
      </w:r>
      <w:r w:rsidR="00CA6155">
        <w:rPr>
          <w:rFonts w:ascii="Times New Roman" w:hAnsi="Times New Roman"/>
          <w:sz w:val="24"/>
          <w:szCs w:val="24"/>
        </w:rPr>
        <w:t>,</w:t>
      </w:r>
      <w:r w:rsidR="00CA6155" w:rsidRPr="00CA6155">
        <w:rPr>
          <w:rFonts w:ascii="Times New Roman" w:hAnsi="Times New Roman"/>
          <w:sz w:val="24"/>
          <w:szCs w:val="24"/>
        </w:rPr>
        <w:t xml:space="preserve"> </w:t>
      </w:r>
      <w:r w:rsidR="00CA6155">
        <w:rPr>
          <w:rFonts w:ascii="Times New Roman" w:hAnsi="Times New Roman"/>
          <w:sz w:val="24"/>
          <w:szCs w:val="24"/>
        </w:rPr>
        <w:t>«Выручай-ка»,</w:t>
      </w:r>
      <w:r w:rsidR="00CA6155" w:rsidRPr="00CA6155">
        <w:rPr>
          <w:rFonts w:ascii="Times New Roman" w:hAnsi="Times New Roman"/>
          <w:sz w:val="24"/>
          <w:szCs w:val="24"/>
        </w:rPr>
        <w:t xml:space="preserve"> </w:t>
      </w:r>
      <w:r w:rsidR="00CA6155">
        <w:rPr>
          <w:rFonts w:ascii="Times New Roman" w:hAnsi="Times New Roman"/>
          <w:sz w:val="24"/>
          <w:szCs w:val="24"/>
        </w:rPr>
        <w:t>«Красочки»,</w:t>
      </w:r>
      <w:r w:rsidR="00CA6155" w:rsidRPr="00CA6155">
        <w:rPr>
          <w:rFonts w:ascii="Times New Roman" w:hAnsi="Times New Roman"/>
          <w:sz w:val="24"/>
          <w:szCs w:val="24"/>
        </w:rPr>
        <w:t xml:space="preserve"> </w:t>
      </w:r>
      <w:r w:rsidR="00CA6155">
        <w:rPr>
          <w:rFonts w:ascii="Times New Roman" w:hAnsi="Times New Roman"/>
          <w:sz w:val="24"/>
          <w:szCs w:val="24"/>
        </w:rPr>
        <w:t>«Кошки-мышки», «Третий лишний</w:t>
      </w:r>
      <w:r w:rsidR="00EC218B">
        <w:rPr>
          <w:rFonts w:ascii="Times New Roman" w:hAnsi="Times New Roman"/>
          <w:sz w:val="24"/>
          <w:szCs w:val="24"/>
        </w:rPr>
        <w:t xml:space="preserve">», «Тише едешь - дальше будешь», </w:t>
      </w:r>
      <w:r w:rsidR="00EC218B" w:rsidRPr="00B06D9D">
        <w:rPr>
          <w:rFonts w:ascii="Times New Roman" w:eastAsia="Arial Unicode MS" w:hAnsi="Times New Roman"/>
          <w:sz w:val="24"/>
          <w:szCs w:val="24"/>
        </w:rPr>
        <w:t>«Бой петухов»</w:t>
      </w:r>
      <w:r w:rsid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«Сову</w:t>
      </w:r>
      <w:proofErr w:type="gramStart"/>
      <w:r w:rsidR="00E715F6" w:rsidRPr="00677BBC">
        <w:rPr>
          <w:rFonts w:ascii="Times New Roman" w:eastAsia="Arial Unicode MS" w:hAnsi="Times New Roman"/>
          <w:sz w:val="24"/>
          <w:szCs w:val="24"/>
        </w:rPr>
        <w:t>«В</w:t>
      </w:r>
      <w:proofErr w:type="gramEnd"/>
      <w:r w:rsidR="00E715F6" w:rsidRPr="00677BBC">
        <w:rPr>
          <w:rFonts w:ascii="Times New Roman" w:eastAsia="Arial Unicode MS" w:hAnsi="Times New Roman"/>
          <w:sz w:val="24"/>
          <w:szCs w:val="24"/>
        </w:rPr>
        <w:t>ызов номеров</w:t>
      </w:r>
      <w:r w:rsidR="00E715F6">
        <w:rPr>
          <w:rFonts w:ascii="Times New Roman" w:eastAsia="Arial Unicode MS" w:hAnsi="Times New Roman"/>
          <w:sz w:val="24"/>
          <w:szCs w:val="24"/>
        </w:rPr>
        <w:t>»</w:t>
      </w:r>
      <w:proofErr w:type="spellStart"/>
      <w:r w:rsidR="00EC218B" w:rsidRPr="00B06D9D">
        <w:rPr>
          <w:rFonts w:ascii="Times New Roman" w:eastAsia="Arial Unicode MS" w:hAnsi="Times New Roman"/>
          <w:sz w:val="24"/>
          <w:szCs w:val="24"/>
        </w:rPr>
        <w:t>шка</w:t>
      </w:r>
      <w:proofErr w:type="spellEnd"/>
      <w:r w:rsidR="00EC218B" w:rsidRPr="00B06D9D">
        <w:rPr>
          <w:rFonts w:ascii="Times New Roman" w:eastAsia="Arial Unicode MS" w:hAnsi="Times New Roman"/>
          <w:sz w:val="24"/>
          <w:szCs w:val="24"/>
        </w:rPr>
        <w:t>»</w:t>
      </w:r>
      <w:r w:rsid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«Салки-догонялки»</w:t>
      </w:r>
      <w:r w:rsidR="00EC218B">
        <w:rPr>
          <w:rFonts w:ascii="Times New Roman" w:eastAsia="Arial Unicode MS" w:hAnsi="Times New Roman"/>
          <w:sz w:val="24"/>
          <w:szCs w:val="24"/>
        </w:rPr>
        <w:t>,</w:t>
      </w:r>
      <w:r w:rsidR="00EC218B" w:rsidRP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«Не урони мешочек»</w:t>
      </w:r>
      <w:r w:rsid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«Пройди бесшумно</w:t>
      </w:r>
      <w:r w:rsidR="00EC218B">
        <w:rPr>
          <w:rFonts w:ascii="Times New Roman" w:eastAsia="Arial Unicode MS" w:hAnsi="Times New Roman"/>
          <w:sz w:val="24"/>
          <w:szCs w:val="24"/>
        </w:rPr>
        <w:t xml:space="preserve">», </w:t>
      </w:r>
      <w:r w:rsidR="00EC218B" w:rsidRPr="00B06D9D">
        <w:rPr>
          <w:rFonts w:ascii="Times New Roman" w:eastAsia="Arial Unicode MS" w:hAnsi="Times New Roman"/>
          <w:sz w:val="24"/>
          <w:szCs w:val="24"/>
        </w:rPr>
        <w:t>«Становись — разойдись»</w:t>
      </w:r>
      <w:r w:rsidR="00E715F6">
        <w:rPr>
          <w:rFonts w:ascii="Times New Roman" w:eastAsia="Arial Unicode MS" w:hAnsi="Times New Roman"/>
          <w:sz w:val="24"/>
          <w:szCs w:val="24"/>
        </w:rPr>
        <w:t>,</w:t>
      </w:r>
      <w:r w:rsidR="00E715F6" w:rsidRPr="00E715F6">
        <w:rPr>
          <w:rFonts w:ascii="Times New Roman" w:hAnsi="Times New Roman"/>
          <w:sz w:val="24"/>
          <w:szCs w:val="24"/>
        </w:rPr>
        <w:t xml:space="preserve"> </w:t>
      </w:r>
      <w:r w:rsidR="00E715F6">
        <w:rPr>
          <w:rFonts w:ascii="Times New Roman" w:hAnsi="Times New Roman"/>
          <w:sz w:val="24"/>
          <w:szCs w:val="24"/>
        </w:rPr>
        <w:t>«Третий лишний»,</w:t>
      </w:r>
      <w:r w:rsidR="00E715F6" w:rsidRPr="00E715F6">
        <w:rPr>
          <w:rFonts w:ascii="Times New Roman" w:eastAsia="Arial Unicode MS" w:hAnsi="Times New Roman"/>
          <w:sz w:val="24"/>
          <w:szCs w:val="24"/>
        </w:rPr>
        <w:t xml:space="preserve"> </w:t>
      </w:r>
      <w:r w:rsidR="00E715F6" w:rsidRPr="00677BBC">
        <w:rPr>
          <w:rFonts w:ascii="Times New Roman" w:eastAsia="Arial Unicode MS" w:hAnsi="Times New Roman"/>
          <w:sz w:val="24"/>
          <w:szCs w:val="24"/>
        </w:rPr>
        <w:t>«Точно в мишень»</w:t>
      </w:r>
      <w:r w:rsidR="00E715F6">
        <w:rPr>
          <w:rFonts w:ascii="Times New Roman" w:eastAsia="Arial Unicode MS" w:hAnsi="Times New Roman"/>
          <w:sz w:val="24"/>
          <w:szCs w:val="24"/>
        </w:rPr>
        <w:t>,</w:t>
      </w:r>
      <w:r w:rsidR="00E715F6" w:rsidRPr="00E715F6">
        <w:rPr>
          <w:rFonts w:ascii="Times New Roman" w:eastAsia="Arial Unicode MS" w:hAnsi="Times New Roman"/>
          <w:sz w:val="24"/>
          <w:szCs w:val="24"/>
        </w:rPr>
        <w:t xml:space="preserve"> </w:t>
      </w:r>
      <w:r w:rsidR="00E715F6" w:rsidRPr="00677BBC">
        <w:rPr>
          <w:rFonts w:ascii="Times New Roman" w:eastAsia="Arial Unicode MS" w:hAnsi="Times New Roman"/>
          <w:sz w:val="24"/>
          <w:szCs w:val="24"/>
        </w:rPr>
        <w:t>«Мяч соседу</w:t>
      </w:r>
      <w:r w:rsidR="00E715F6">
        <w:rPr>
          <w:rFonts w:ascii="Times New Roman" w:eastAsia="Arial Unicode MS" w:hAnsi="Times New Roman"/>
          <w:sz w:val="24"/>
          <w:szCs w:val="24"/>
        </w:rPr>
        <w:t>»,</w:t>
      </w:r>
      <w:r w:rsidR="00E715F6" w:rsidRPr="00E715F6">
        <w:rPr>
          <w:rFonts w:ascii="Times New Roman" w:hAnsi="Times New Roman"/>
          <w:sz w:val="24"/>
          <w:szCs w:val="24"/>
        </w:rPr>
        <w:t xml:space="preserve"> </w:t>
      </w:r>
      <w:r w:rsidR="00E715F6">
        <w:rPr>
          <w:rFonts w:ascii="Times New Roman" w:hAnsi="Times New Roman"/>
          <w:sz w:val="24"/>
          <w:szCs w:val="24"/>
        </w:rPr>
        <w:t>«12 палочек»</w:t>
      </w:r>
    </w:p>
    <w:p w:rsidR="00D07C21" w:rsidRDefault="00D07C21" w:rsidP="00EC218B">
      <w:pPr>
        <w:shd w:val="clear" w:color="auto" w:fill="FFFFFF"/>
        <w:spacing w:after="0" w:line="240" w:lineRule="auto"/>
        <w:ind w:firstLine="426"/>
        <w:rPr>
          <w:rFonts w:ascii="Times New Roman" w:hAnsi="Times New Roman" w:cs="Times New Roman"/>
          <w:sz w:val="24"/>
          <w:szCs w:val="24"/>
        </w:rPr>
      </w:pPr>
    </w:p>
    <w:p w:rsidR="00FB6733" w:rsidRDefault="00A6600C" w:rsidP="00EC218B">
      <w:pPr>
        <w:shd w:val="clear" w:color="auto" w:fill="FFFFFF"/>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Для закрепления  и </w:t>
      </w:r>
      <w:r w:rsidR="00D07C21">
        <w:rPr>
          <w:rFonts w:ascii="Times New Roman" w:hAnsi="Times New Roman" w:cs="Times New Roman"/>
          <w:sz w:val="24"/>
          <w:szCs w:val="24"/>
        </w:rPr>
        <w:t>развития,</w:t>
      </w:r>
      <w:r>
        <w:rPr>
          <w:rFonts w:ascii="Times New Roman" w:hAnsi="Times New Roman" w:cs="Times New Roman"/>
          <w:sz w:val="24"/>
          <w:szCs w:val="24"/>
        </w:rPr>
        <w:t xml:space="preserve"> полученных спортивных </w:t>
      </w:r>
      <w:r w:rsidR="00D07C21">
        <w:rPr>
          <w:rFonts w:ascii="Times New Roman" w:hAnsi="Times New Roman" w:cs="Times New Roman"/>
          <w:sz w:val="24"/>
          <w:szCs w:val="24"/>
        </w:rPr>
        <w:t xml:space="preserve">и игровых </w:t>
      </w:r>
      <w:r>
        <w:rPr>
          <w:rFonts w:ascii="Times New Roman" w:hAnsi="Times New Roman" w:cs="Times New Roman"/>
          <w:sz w:val="24"/>
          <w:szCs w:val="24"/>
        </w:rPr>
        <w:t xml:space="preserve">навыков и достижений </w:t>
      </w:r>
      <w:r w:rsidR="00D07C21">
        <w:rPr>
          <w:rFonts w:ascii="Times New Roman" w:hAnsi="Times New Roman" w:cs="Times New Roman"/>
          <w:sz w:val="24"/>
          <w:szCs w:val="24"/>
        </w:rPr>
        <w:t xml:space="preserve">во время игр </w:t>
      </w:r>
      <w:r>
        <w:rPr>
          <w:rFonts w:ascii="Times New Roman" w:hAnsi="Times New Roman" w:cs="Times New Roman"/>
          <w:sz w:val="24"/>
          <w:szCs w:val="24"/>
        </w:rPr>
        <w:t xml:space="preserve">в каждой содержательной линии включены различные </w:t>
      </w:r>
      <w:r w:rsidR="00D07C21">
        <w:rPr>
          <w:rFonts w:ascii="Times New Roman" w:hAnsi="Times New Roman" w:cs="Times New Roman"/>
          <w:sz w:val="24"/>
          <w:szCs w:val="24"/>
        </w:rPr>
        <w:t xml:space="preserve">Дни Здоровья, </w:t>
      </w:r>
      <w:r>
        <w:rPr>
          <w:rFonts w:ascii="Times New Roman" w:hAnsi="Times New Roman" w:cs="Times New Roman"/>
          <w:sz w:val="24"/>
          <w:szCs w:val="24"/>
        </w:rPr>
        <w:t>спартакиады</w:t>
      </w:r>
      <w:r w:rsidR="00D07C21">
        <w:rPr>
          <w:rFonts w:ascii="Times New Roman" w:hAnsi="Times New Roman" w:cs="Times New Roman"/>
          <w:sz w:val="24"/>
          <w:szCs w:val="24"/>
        </w:rPr>
        <w:t>, соревнования, эстафеты с игровыми элементами:</w:t>
      </w:r>
    </w:p>
    <w:p w:rsidR="00FB6733" w:rsidRDefault="003F2D6E" w:rsidP="00EC218B">
      <w:pPr>
        <w:spacing w:after="0" w:line="240" w:lineRule="auto"/>
        <w:ind w:firstLine="426"/>
        <w:jc w:val="both"/>
        <w:rPr>
          <w:rFonts w:ascii="Times New Roman" w:hAnsi="Times New Roman" w:cs="Times New Roman"/>
          <w:b/>
          <w:bCs/>
          <w:spacing w:val="-1"/>
          <w:sz w:val="24"/>
          <w:szCs w:val="24"/>
        </w:rPr>
      </w:pPr>
      <w:r>
        <w:rPr>
          <w:rFonts w:ascii="Times New Roman" w:hAnsi="Times New Roman" w:cs="Times New Roman"/>
          <w:sz w:val="24"/>
          <w:szCs w:val="24"/>
        </w:rPr>
        <w:t>Дн</w:t>
      </w:r>
      <w:r w:rsidR="00D07C21">
        <w:rPr>
          <w:rFonts w:ascii="Times New Roman" w:hAnsi="Times New Roman" w:cs="Times New Roman"/>
          <w:sz w:val="24"/>
          <w:szCs w:val="24"/>
        </w:rPr>
        <w:t>и</w:t>
      </w:r>
      <w:r>
        <w:rPr>
          <w:rFonts w:ascii="Times New Roman" w:hAnsi="Times New Roman" w:cs="Times New Roman"/>
          <w:sz w:val="24"/>
          <w:szCs w:val="24"/>
        </w:rPr>
        <w:t xml:space="preserve"> Здоровья</w:t>
      </w:r>
      <w:r w:rsidR="00D07C21">
        <w:rPr>
          <w:rFonts w:ascii="Times New Roman" w:hAnsi="Times New Roman" w:cs="Times New Roman"/>
          <w:sz w:val="24"/>
          <w:szCs w:val="24"/>
        </w:rPr>
        <w:t>:</w:t>
      </w:r>
      <w:r>
        <w:rPr>
          <w:rFonts w:ascii="Times New Roman" w:hAnsi="Times New Roman" w:cs="Times New Roman"/>
          <w:sz w:val="24"/>
          <w:szCs w:val="24"/>
        </w:rPr>
        <w:t xml:space="preserve"> «Туристическими тропинками»</w:t>
      </w:r>
      <w:r w:rsidR="00D07C21">
        <w:rPr>
          <w:rFonts w:ascii="Times New Roman" w:hAnsi="Times New Roman" w:cs="Times New Roman"/>
          <w:sz w:val="24"/>
          <w:szCs w:val="24"/>
        </w:rPr>
        <w:t>,</w:t>
      </w:r>
      <w:r w:rsidR="00D07C21" w:rsidRPr="00D07C21">
        <w:rPr>
          <w:rFonts w:ascii="Times New Roman" w:hAnsi="Times New Roman" w:cs="Times New Roman"/>
          <w:sz w:val="24"/>
          <w:szCs w:val="24"/>
        </w:rPr>
        <w:t xml:space="preserve"> </w:t>
      </w:r>
      <w:r w:rsidR="00D07C21">
        <w:rPr>
          <w:rFonts w:ascii="Times New Roman" w:hAnsi="Times New Roman" w:cs="Times New Roman"/>
          <w:sz w:val="24"/>
          <w:szCs w:val="24"/>
        </w:rPr>
        <w:t>«Зимние забавы»,</w:t>
      </w:r>
      <w:r w:rsidR="00D07C21" w:rsidRPr="00D07C21">
        <w:rPr>
          <w:rFonts w:ascii="Times New Roman" w:hAnsi="Times New Roman"/>
          <w:sz w:val="24"/>
          <w:szCs w:val="24"/>
        </w:rPr>
        <w:t xml:space="preserve"> </w:t>
      </w:r>
      <w:r w:rsidR="00D07C21">
        <w:rPr>
          <w:rFonts w:ascii="Times New Roman" w:hAnsi="Times New Roman"/>
          <w:sz w:val="24"/>
          <w:szCs w:val="24"/>
        </w:rPr>
        <w:t>«В здоровом теле – здоровый дух».</w:t>
      </w:r>
      <w:r w:rsidR="00D07C21" w:rsidRPr="00EC218B">
        <w:rPr>
          <w:rFonts w:ascii="Times New Roman" w:hAnsi="Times New Roman"/>
          <w:sz w:val="24"/>
          <w:szCs w:val="24"/>
        </w:rPr>
        <w:t xml:space="preserve"> </w:t>
      </w:r>
      <w:r w:rsidR="00D07C21" w:rsidRPr="003F2D6E">
        <w:rPr>
          <w:rFonts w:ascii="Times New Roman" w:hAnsi="Times New Roman" w:cs="Times New Roman"/>
          <w:sz w:val="24"/>
          <w:szCs w:val="24"/>
        </w:rPr>
        <w:t xml:space="preserve"> </w:t>
      </w:r>
      <w:r w:rsidRPr="003F2D6E">
        <w:rPr>
          <w:rFonts w:ascii="Times New Roman" w:hAnsi="Times New Roman" w:cs="Times New Roman"/>
          <w:sz w:val="24"/>
          <w:szCs w:val="24"/>
        </w:rPr>
        <w:t xml:space="preserve"> </w:t>
      </w:r>
      <w:r>
        <w:rPr>
          <w:rFonts w:ascii="Times New Roman" w:hAnsi="Times New Roman" w:cs="Times New Roman"/>
          <w:sz w:val="24"/>
          <w:szCs w:val="24"/>
        </w:rPr>
        <w:t>Эстафет</w:t>
      </w:r>
      <w:r w:rsidR="00D07C21">
        <w:rPr>
          <w:rFonts w:ascii="Times New Roman" w:hAnsi="Times New Roman" w:cs="Times New Roman"/>
          <w:sz w:val="24"/>
          <w:szCs w:val="24"/>
        </w:rPr>
        <w:t>ы:</w:t>
      </w:r>
      <w:r>
        <w:rPr>
          <w:rFonts w:ascii="Times New Roman" w:hAnsi="Times New Roman" w:cs="Times New Roman"/>
          <w:sz w:val="24"/>
          <w:szCs w:val="24"/>
        </w:rPr>
        <w:t xml:space="preserve"> </w:t>
      </w:r>
      <w:proofErr w:type="gramStart"/>
      <w:r>
        <w:rPr>
          <w:rFonts w:ascii="Times New Roman" w:hAnsi="Times New Roman" w:cs="Times New Roman"/>
          <w:sz w:val="24"/>
          <w:szCs w:val="24"/>
        </w:rPr>
        <w:t>«Выше, быстрее, сильнее</w:t>
      </w:r>
      <w:r w:rsidR="00D07C21">
        <w:rPr>
          <w:rFonts w:ascii="Times New Roman" w:hAnsi="Times New Roman" w:cs="Times New Roman"/>
          <w:sz w:val="24"/>
          <w:szCs w:val="24"/>
        </w:rPr>
        <w:t>,</w:t>
      </w:r>
      <w:r>
        <w:rPr>
          <w:rFonts w:ascii="Times New Roman" w:hAnsi="Times New Roman" w:cs="Times New Roman"/>
          <w:sz w:val="24"/>
          <w:szCs w:val="24"/>
        </w:rPr>
        <w:t xml:space="preserve"> «Мороз невелик, да стоять не велит»</w:t>
      </w:r>
      <w:r w:rsidR="00D07C21">
        <w:rPr>
          <w:rFonts w:ascii="Times New Roman" w:hAnsi="Times New Roman" w:cs="Times New Roman"/>
          <w:sz w:val="24"/>
          <w:szCs w:val="24"/>
        </w:rPr>
        <w:t>,</w:t>
      </w:r>
      <w:r w:rsidR="00D07C21" w:rsidRPr="00D07C21">
        <w:rPr>
          <w:rFonts w:ascii="Times New Roman" w:hAnsi="Times New Roman" w:cs="Times New Roman"/>
          <w:sz w:val="24"/>
          <w:szCs w:val="24"/>
        </w:rPr>
        <w:t xml:space="preserve"> </w:t>
      </w:r>
      <w:r w:rsidR="00D07C21">
        <w:rPr>
          <w:rFonts w:ascii="Times New Roman" w:hAnsi="Times New Roman" w:cs="Times New Roman"/>
          <w:sz w:val="24"/>
          <w:szCs w:val="24"/>
        </w:rPr>
        <w:t>«Бег сороконожек»,</w:t>
      </w:r>
      <w:r w:rsidR="00D07C21" w:rsidRPr="00D07C21">
        <w:rPr>
          <w:rFonts w:ascii="Times New Roman" w:hAnsi="Times New Roman" w:cs="Times New Roman"/>
          <w:sz w:val="24"/>
          <w:szCs w:val="24"/>
        </w:rPr>
        <w:t xml:space="preserve"> </w:t>
      </w:r>
      <w:r w:rsidR="00D07C21">
        <w:rPr>
          <w:rFonts w:ascii="Times New Roman" w:hAnsi="Times New Roman" w:cs="Times New Roman"/>
          <w:sz w:val="24"/>
          <w:szCs w:val="24"/>
        </w:rPr>
        <w:t>«Делай с нами, делай как мы, делай лучше нас»,</w:t>
      </w:r>
      <w:r w:rsidR="00D07C21" w:rsidRPr="00D07C21">
        <w:rPr>
          <w:rFonts w:ascii="Times New Roman" w:hAnsi="Times New Roman" w:cs="Times New Roman"/>
          <w:sz w:val="24"/>
          <w:szCs w:val="24"/>
        </w:rPr>
        <w:t xml:space="preserve"> </w:t>
      </w:r>
      <w:r w:rsidR="00D07C21">
        <w:rPr>
          <w:rFonts w:ascii="Times New Roman" w:hAnsi="Times New Roman" w:cs="Times New Roman"/>
          <w:sz w:val="24"/>
          <w:szCs w:val="24"/>
        </w:rPr>
        <w:t>«Выше, быстрее, сильнее».</w:t>
      </w:r>
      <w:proofErr w:type="gramEnd"/>
      <w:r w:rsidRPr="003F2D6E">
        <w:rPr>
          <w:rFonts w:ascii="Times New Roman" w:hAnsi="Times New Roman" w:cs="Times New Roman"/>
          <w:sz w:val="24"/>
          <w:szCs w:val="24"/>
        </w:rPr>
        <w:t xml:space="preserve"> </w:t>
      </w:r>
      <w:r>
        <w:rPr>
          <w:rFonts w:ascii="Times New Roman" w:hAnsi="Times New Roman" w:cs="Times New Roman"/>
          <w:sz w:val="24"/>
          <w:szCs w:val="24"/>
        </w:rPr>
        <w:t>Соревнования «Мама, папа, я – спортивная семья»</w:t>
      </w:r>
      <w:r w:rsidRPr="003F2D6E">
        <w:rPr>
          <w:rFonts w:ascii="Times New Roman" w:hAnsi="Times New Roman"/>
          <w:bCs/>
          <w:sz w:val="24"/>
          <w:szCs w:val="24"/>
        </w:rPr>
        <w:t xml:space="preserve"> </w:t>
      </w:r>
      <w:r>
        <w:rPr>
          <w:rFonts w:ascii="Times New Roman" w:hAnsi="Times New Roman"/>
          <w:bCs/>
          <w:sz w:val="24"/>
          <w:szCs w:val="24"/>
        </w:rPr>
        <w:t>Военно-спортивная эстафета.</w:t>
      </w:r>
      <w:r w:rsidRPr="003F2D6E">
        <w:rPr>
          <w:rFonts w:ascii="Times New Roman" w:hAnsi="Times New Roman"/>
          <w:sz w:val="24"/>
          <w:szCs w:val="24"/>
        </w:rPr>
        <w:t xml:space="preserve"> </w:t>
      </w:r>
      <w:r w:rsidRPr="00C64677">
        <w:rPr>
          <w:rFonts w:ascii="Times New Roman" w:hAnsi="Times New Roman"/>
          <w:sz w:val="24"/>
          <w:szCs w:val="24"/>
        </w:rPr>
        <w:t>Малая спартакиада</w:t>
      </w:r>
      <w:r>
        <w:rPr>
          <w:rFonts w:ascii="Times New Roman" w:hAnsi="Times New Roman"/>
          <w:sz w:val="24"/>
          <w:szCs w:val="24"/>
        </w:rPr>
        <w:t>.</w:t>
      </w:r>
      <w:r w:rsidRPr="003F2D6E">
        <w:rPr>
          <w:rFonts w:ascii="Times New Roman" w:hAnsi="Times New Roman" w:cs="Times New Roman"/>
          <w:sz w:val="24"/>
          <w:szCs w:val="24"/>
        </w:rPr>
        <w:t xml:space="preserve"> </w:t>
      </w:r>
      <w:r w:rsidRPr="000C193E">
        <w:rPr>
          <w:rFonts w:ascii="Times New Roman" w:hAnsi="Times New Roman" w:cs="Times New Roman"/>
          <w:sz w:val="24"/>
          <w:szCs w:val="24"/>
        </w:rPr>
        <w:t>Военизированная игра «Защита флага».</w:t>
      </w:r>
      <w:r w:rsidRPr="003F2D6E">
        <w:rPr>
          <w:rFonts w:ascii="Times New Roman" w:hAnsi="Times New Roman"/>
          <w:sz w:val="24"/>
          <w:szCs w:val="24"/>
        </w:rPr>
        <w:t xml:space="preserve"> </w:t>
      </w:r>
      <w:r w:rsidRPr="000C193E">
        <w:rPr>
          <w:rFonts w:ascii="Times New Roman" w:hAnsi="Times New Roman"/>
          <w:sz w:val="24"/>
          <w:szCs w:val="24"/>
        </w:rPr>
        <w:t>Малые олимпийские игры</w:t>
      </w:r>
      <w:r w:rsidR="00D07C21">
        <w:rPr>
          <w:rFonts w:ascii="Times New Roman" w:hAnsi="Times New Roman"/>
          <w:sz w:val="24"/>
          <w:szCs w:val="24"/>
        </w:rPr>
        <w:t>.</w:t>
      </w:r>
      <w:r w:rsidR="00DC0695" w:rsidRPr="00DC0695">
        <w:rPr>
          <w:rFonts w:ascii="Times New Roman" w:hAnsi="Times New Roman" w:cs="Times New Roman"/>
          <w:sz w:val="24"/>
          <w:szCs w:val="24"/>
        </w:rPr>
        <w:t xml:space="preserve"> </w:t>
      </w:r>
    </w:p>
    <w:p w:rsidR="00EC218B" w:rsidRDefault="00EC218B"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AA6558" w:rsidRDefault="00AA6558" w:rsidP="00295674">
      <w:pPr>
        <w:spacing w:after="0"/>
        <w:jc w:val="center"/>
        <w:rPr>
          <w:rFonts w:ascii="Times New Roman" w:hAnsi="Times New Roman" w:cs="Times New Roman"/>
          <w:b/>
          <w:sz w:val="24"/>
          <w:szCs w:val="24"/>
        </w:rPr>
      </w:pPr>
    </w:p>
    <w:p w:rsidR="00295674" w:rsidRDefault="00566915" w:rsidP="0029567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УЧЕБНО-ТЕМАТИЧЕСКИЙ ПЛАН</w:t>
      </w:r>
    </w:p>
    <w:p w:rsidR="00566915" w:rsidRDefault="00566915" w:rsidP="00295674">
      <w:pPr>
        <w:spacing w:after="0"/>
        <w:jc w:val="center"/>
        <w:rPr>
          <w:rFonts w:ascii="Times New Roman" w:hAnsi="Times New Roman" w:cs="Times New Roman"/>
          <w:b/>
          <w:sz w:val="24"/>
          <w:szCs w:val="24"/>
        </w:rPr>
      </w:pPr>
      <w:r>
        <w:rPr>
          <w:rFonts w:ascii="Times New Roman" w:hAnsi="Times New Roman" w:cs="Times New Roman"/>
          <w:b/>
          <w:sz w:val="24"/>
          <w:szCs w:val="24"/>
        </w:rPr>
        <w:t>1 класс</w:t>
      </w:r>
    </w:p>
    <w:tbl>
      <w:tblPr>
        <w:tblpPr w:leftFromText="180" w:rightFromText="180" w:bottomFromText="200" w:vertAnchor="text" w:horzAnchor="margin" w:tblpY="1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993"/>
        <w:gridCol w:w="10631"/>
      </w:tblGrid>
      <w:tr w:rsidR="00295674" w:rsidTr="00566915">
        <w:trPr>
          <w:trHeight w:val="1850"/>
        </w:trPr>
        <w:tc>
          <w:tcPr>
            <w:tcW w:w="675" w:type="dxa"/>
            <w:tcBorders>
              <w:top w:val="single" w:sz="4" w:space="0" w:color="auto"/>
              <w:left w:val="single" w:sz="4" w:space="0" w:color="auto"/>
              <w:bottom w:val="single" w:sz="4" w:space="0" w:color="auto"/>
              <w:right w:val="single" w:sz="4" w:space="0" w:color="auto"/>
            </w:tcBorders>
          </w:tcPr>
          <w:p w:rsidR="00295674" w:rsidRDefault="00295674">
            <w:pPr>
              <w:spacing w:after="0"/>
              <w:rPr>
                <w:rFonts w:ascii="Times New Roman" w:hAnsi="Times New Roman" w:cs="Times New Roman"/>
                <w:b/>
                <w:sz w:val="24"/>
                <w:szCs w:val="24"/>
              </w:rPr>
            </w:pPr>
          </w:p>
          <w:p w:rsidR="00295674" w:rsidRDefault="00295674">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295674" w:rsidRDefault="00295674">
            <w:pPr>
              <w:spacing w:after="0"/>
              <w:rPr>
                <w:rFonts w:ascii="Times New Roman" w:hAnsi="Times New Roman" w:cs="Times New Roman"/>
                <w:b/>
                <w:sz w:val="24"/>
                <w:szCs w:val="24"/>
              </w:rPr>
            </w:pPr>
          </w:p>
          <w:p w:rsidR="00295674" w:rsidRDefault="00295674">
            <w:pPr>
              <w:spacing w:after="0"/>
              <w:rPr>
                <w:rFonts w:ascii="Times New Roman" w:hAnsi="Times New Roman" w:cs="Times New Roman"/>
                <w:b/>
                <w:sz w:val="24"/>
                <w:szCs w:val="24"/>
              </w:rPr>
            </w:pPr>
          </w:p>
          <w:p w:rsidR="00295674" w:rsidRDefault="00295674">
            <w:pPr>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textDirection w:val="btLr"/>
          </w:tcPr>
          <w:p w:rsidR="00295674" w:rsidRDefault="00295674">
            <w:pPr>
              <w:spacing w:after="0"/>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295674" w:rsidRDefault="00295674">
            <w:pPr>
              <w:spacing w:after="0"/>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rsidR="00295674" w:rsidRDefault="00295674">
            <w:pPr>
              <w:spacing w:after="0"/>
              <w:jc w:val="center"/>
              <w:rPr>
                <w:rFonts w:ascii="Times New Roman" w:hAnsi="Times New Roman" w:cs="Times New Roman"/>
                <w:b/>
                <w:sz w:val="24"/>
                <w:szCs w:val="24"/>
              </w:rPr>
            </w:pPr>
          </w:p>
          <w:p w:rsidR="00295674" w:rsidRDefault="00295674">
            <w:pPr>
              <w:spacing w:after="0"/>
              <w:jc w:val="center"/>
              <w:rPr>
                <w:rFonts w:ascii="Times New Roman" w:hAnsi="Times New Roman" w:cs="Times New Roman"/>
                <w:b/>
                <w:sz w:val="24"/>
                <w:szCs w:val="24"/>
              </w:rPr>
            </w:pPr>
          </w:p>
          <w:p w:rsidR="00295674" w:rsidRDefault="0029567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r>
      <w:tr w:rsidR="001C7042" w:rsidTr="00D47059">
        <w:trPr>
          <w:trHeight w:val="1272"/>
        </w:trPr>
        <w:tc>
          <w:tcPr>
            <w:tcW w:w="675" w:type="dxa"/>
            <w:tcBorders>
              <w:top w:val="single" w:sz="4" w:space="0" w:color="auto"/>
              <w:left w:val="single" w:sz="4" w:space="0" w:color="auto"/>
              <w:right w:val="single" w:sz="4" w:space="0" w:color="auto"/>
            </w:tcBorders>
            <w:hideMark/>
          </w:tcPr>
          <w:p w:rsidR="001C7042" w:rsidRDefault="001C7042" w:rsidP="001C704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1C7042" w:rsidRPr="00A152A0" w:rsidRDefault="001C7042" w:rsidP="001C7042">
            <w:pPr>
              <w:shd w:val="clear" w:color="auto" w:fill="FFFFFF"/>
              <w:spacing w:after="0" w:line="240" w:lineRule="auto"/>
              <w:rPr>
                <w:rFonts w:ascii="Times New Roman" w:hAnsi="Times New Roman"/>
                <w:sz w:val="24"/>
                <w:szCs w:val="24"/>
              </w:rPr>
            </w:pPr>
            <w:r w:rsidRPr="00A152A0">
              <w:rPr>
                <w:rFonts w:ascii="Times New Roman" w:hAnsi="Times New Roman"/>
                <w:sz w:val="24"/>
                <w:szCs w:val="24"/>
              </w:rPr>
              <w:t xml:space="preserve">Русские народные игры. </w:t>
            </w:r>
          </w:p>
          <w:p w:rsidR="001C7042" w:rsidRPr="00A152A0" w:rsidRDefault="001C7042" w:rsidP="001C7042">
            <w:pPr>
              <w:spacing w:after="0"/>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1C7042" w:rsidRPr="00A152A0" w:rsidRDefault="001C7042" w:rsidP="001C7042">
            <w:pPr>
              <w:spacing w:after="0"/>
              <w:rPr>
                <w:rFonts w:ascii="Times New Roman" w:hAnsi="Times New Roman" w:cs="Times New Roman"/>
                <w:sz w:val="24"/>
                <w:szCs w:val="24"/>
              </w:rPr>
            </w:pPr>
            <w:r w:rsidRPr="00A152A0">
              <w:rPr>
                <w:rFonts w:ascii="Times New Roman" w:hAnsi="Times New Roman"/>
                <w:sz w:val="24"/>
                <w:szCs w:val="24"/>
              </w:rPr>
              <w:t>11 ч.</w:t>
            </w:r>
          </w:p>
        </w:tc>
        <w:tc>
          <w:tcPr>
            <w:tcW w:w="10631" w:type="dxa"/>
            <w:vMerge w:val="restart"/>
            <w:tcBorders>
              <w:top w:val="single" w:sz="4" w:space="0" w:color="auto"/>
              <w:left w:val="single" w:sz="4" w:space="0" w:color="auto"/>
              <w:right w:val="single" w:sz="4" w:space="0" w:color="auto"/>
            </w:tcBorders>
            <w:hideMark/>
          </w:tcPr>
          <w:p w:rsidR="001C7042" w:rsidRPr="000C193E" w:rsidRDefault="001C7042" w:rsidP="001C7042">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Включа</w:t>
            </w:r>
            <w:r>
              <w:rPr>
                <w:rFonts w:ascii="Times New Roman" w:hAnsi="Times New Roman" w:cs="Times New Roman"/>
                <w:sz w:val="24"/>
                <w:szCs w:val="24"/>
              </w:rPr>
              <w:t>ют</w:t>
            </w:r>
            <w:r w:rsidRPr="000C193E">
              <w:rPr>
                <w:rFonts w:ascii="Times New Roman" w:hAnsi="Times New Roman" w:cs="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1C7042" w:rsidRPr="000C193E" w:rsidRDefault="001C7042" w:rsidP="001C7042">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Уме</w:t>
            </w:r>
            <w:r>
              <w:rPr>
                <w:rFonts w:ascii="Times New Roman" w:hAnsi="Times New Roman" w:cs="Times New Roman"/>
                <w:sz w:val="24"/>
                <w:szCs w:val="24"/>
              </w:rPr>
              <w:t>ют</w:t>
            </w:r>
            <w:r w:rsidRPr="000C193E">
              <w:rPr>
                <w:rFonts w:ascii="Times New Roman" w:hAnsi="Times New Roman" w:cs="Times New Roman"/>
                <w:sz w:val="24"/>
                <w:szCs w:val="24"/>
              </w:rPr>
              <w:t xml:space="preserve"> планировать, регулировать, контролировать и оценивать свои действия при занятиях двигательной   активности.</w:t>
            </w:r>
          </w:p>
          <w:p w:rsidR="001C7042" w:rsidRPr="000C193E" w:rsidRDefault="001C7042" w:rsidP="001C7042">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Находят</w:t>
            </w:r>
            <w:r w:rsidRPr="000C193E">
              <w:rPr>
                <w:rFonts w:ascii="Times New Roman" w:hAnsi="Times New Roman" w:cs="Times New Roman"/>
                <w:sz w:val="24"/>
                <w:szCs w:val="24"/>
              </w:rPr>
              <w:t xml:space="preserve"> ошибки при выполнении  заданий, отбира</w:t>
            </w:r>
            <w:r>
              <w:rPr>
                <w:rFonts w:ascii="Times New Roman" w:hAnsi="Times New Roman" w:cs="Times New Roman"/>
                <w:sz w:val="24"/>
                <w:szCs w:val="24"/>
              </w:rPr>
              <w:t>ют</w:t>
            </w:r>
            <w:r w:rsidRPr="000C193E">
              <w:rPr>
                <w:rFonts w:ascii="Times New Roman" w:hAnsi="Times New Roman" w:cs="Times New Roman"/>
                <w:sz w:val="24"/>
                <w:szCs w:val="24"/>
              </w:rPr>
              <w:t xml:space="preserve"> способы их исправления.</w:t>
            </w:r>
          </w:p>
          <w:p w:rsidR="001C7042" w:rsidRPr="000C193E" w:rsidRDefault="001C7042" w:rsidP="001C7042">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Проявля</w:t>
            </w:r>
            <w:r>
              <w:rPr>
                <w:rFonts w:ascii="Times New Roman" w:hAnsi="Times New Roman" w:cs="Times New Roman"/>
                <w:sz w:val="24"/>
                <w:szCs w:val="24"/>
              </w:rPr>
              <w:t>ют</w:t>
            </w:r>
            <w:r w:rsidRPr="000C193E">
              <w:rPr>
                <w:rFonts w:ascii="Times New Roman" w:hAnsi="Times New Roman" w:cs="Times New Roman"/>
                <w:sz w:val="24"/>
                <w:szCs w:val="24"/>
              </w:rPr>
              <w:t xml:space="preserve">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C7042" w:rsidRPr="000C193E" w:rsidRDefault="001C7042"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Оказыва</w:t>
            </w:r>
            <w:r>
              <w:rPr>
                <w:rFonts w:ascii="Times New Roman" w:hAnsi="Times New Roman" w:cs="Times New Roman"/>
                <w:sz w:val="24"/>
                <w:szCs w:val="24"/>
              </w:rPr>
              <w:t>ют</w:t>
            </w:r>
            <w:r w:rsidRPr="000C193E">
              <w:rPr>
                <w:rFonts w:ascii="Times New Roman" w:hAnsi="Times New Roman" w:cs="Times New Roman"/>
                <w:sz w:val="24"/>
                <w:szCs w:val="24"/>
              </w:rPr>
              <w:t xml:space="preserve"> посильную помощь и моральную поддержку </w:t>
            </w:r>
            <w:proofErr w:type="gramStart"/>
            <w:r w:rsidRPr="000C193E">
              <w:rPr>
                <w:rFonts w:ascii="Times New Roman" w:hAnsi="Times New Roman" w:cs="Times New Roman"/>
                <w:sz w:val="24"/>
                <w:szCs w:val="24"/>
              </w:rPr>
              <w:t>другому</w:t>
            </w:r>
            <w:proofErr w:type="gramEnd"/>
            <w:r w:rsidRPr="000C193E">
              <w:rPr>
                <w:rFonts w:ascii="Times New Roman" w:hAnsi="Times New Roman" w:cs="Times New Roman"/>
                <w:sz w:val="24"/>
                <w:szCs w:val="24"/>
              </w:rPr>
              <w:t>.</w:t>
            </w:r>
          </w:p>
          <w:p w:rsidR="001C7042" w:rsidRPr="000C193E" w:rsidRDefault="001C7042"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Оценива</w:t>
            </w:r>
            <w:r>
              <w:rPr>
                <w:rFonts w:ascii="Times New Roman" w:hAnsi="Times New Roman" w:cs="Times New Roman"/>
                <w:sz w:val="24"/>
                <w:szCs w:val="24"/>
              </w:rPr>
              <w:t>ют</w:t>
            </w:r>
            <w:r w:rsidRPr="000C193E">
              <w:rPr>
                <w:rFonts w:ascii="Times New Roman" w:hAnsi="Times New Roman" w:cs="Times New Roman"/>
                <w:sz w:val="24"/>
                <w:szCs w:val="24"/>
              </w:rPr>
              <w:t xml:space="preserve"> и анализир</w:t>
            </w:r>
            <w:r>
              <w:rPr>
                <w:rFonts w:ascii="Times New Roman" w:hAnsi="Times New Roman" w:cs="Times New Roman"/>
                <w:sz w:val="24"/>
                <w:szCs w:val="24"/>
              </w:rPr>
              <w:t>уют</w:t>
            </w:r>
            <w:r w:rsidRPr="000C193E">
              <w:rPr>
                <w:rFonts w:ascii="Times New Roman" w:hAnsi="Times New Roman" w:cs="Times New Roman"/>
                <w:sz w:val="24"/>
                <w:szCs w:val="24"/>
              </w:rPr>
              <w:t xml:space="preserve"> свои действия, предвид</w:t>
            </w:r>
            <w:r>
              <w:rPr>
                <w:rFonts w:ascii="Times New Roman" w:hAnsi="Times New Roman" w:cs="Times New Roman"/>
                <w:sz w:val="24"/>
                <w:szCs w:val="24"/>
              </w:rPr>
              <w:t>ят</w:t>
            </w:r>
            <w:r w:rsidRPr="000C193E">
              <w:rPr>
                <w:rFonts w:ascii="Times New Roman" w:hAnsi="Times New Roman" w:cs="Times New Roman"/>
                <w:sz w:val="24"/>
                <w:szCs w:val="24"/>
              </w:rPr>
              <w:t xml:space="preserve"> последствия своих поступков во время игры и соревнований.</w:t>
            </w:r>
          </w:p>
          <w:p w:rsidR="001C7042" w:rsidRPr="000C193E" w:rsidRDefault="001C7042"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Уме</w:t>
            </w:r>
            <w:r>
              <w:rPr>
                <w:rFonts w:ascii="Times New Roman" w:hAnsi="Times New Roman" w:cs="Times New Roman"/>
                <w:sz w:val="24"/>
                <w:szCs w:val="24"/>
              </w:rPr>
              <w:t>ют</w:t>
            </w:r>
            <w:r w:rsidRPr="000C193E">
              <w:rPr>
                <w:rFonts w:ascii="Times New Roman" w:hAnsi="Times New Roman" w:cs="Times New Roman"/>
                <w:sz w:val="24"/>
                <w:szCs w:val="24"/>
              </w:rPr>
              <w:t xml:space="preserve"> самостоятельно организов</w:t>
            </w:r>
            <w:r>
              <w:rPr>
                <w:rFonts w:ascii="Times New Roman" w:hAnsi="Times New Roman" w:cs="Times New Roman"/>
                <w:sz w:val="24"/>
                <w:szCs w:val="24"/>
              </w:rPr>
              <w:t>ыв</w:t>
            </w:r>
            <w:r w:rsidRPr="000C193E">
              <w:rPr>
                <w:rFonts w:ascii="Times New Roman" w:hAnsi="Times New Roman" w:cs="Times New Roman"/>
                <w:sz w:val="24"/>
                <w:szCs w:val="24"/>
              </w:rPr>
              <w:t>ать игру, проявляя лидерские качества.</w:t>
            </w:r>
          </w:p>
          <w:p w:rsidR="001C7042" w:rsidRPr="000C193E" w:rsidRDefault="001C7042"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Применя</w:t>
            </w:r>
            <w:r>
              <w:rPr>
                <w:rFonts w:ascii="Times New Roman" w:hAnsi="Times New Roman" w:cs="Times New Roman"/>
                <w:sz w:val="24"/>
                <w:szCs w:val="24"/>
              </w:rPr>
              <w:t>ют</w:t>
            </w:r>
            <w:r w:rsidRPr="000C193E">
              <w:rPr>
                <w:rFonts w:ascii="Times New Roman" w:hAnsi="Times New Roman" w:cs="Times New Roman"/>
                <w:sz w:val="24"/>
                <w:szCs w:val="24"/>
              </w:rPr>
              <w:t xml:space="preserve"> полученные знания на практике.</w:t>
            </w:r>
          </w:p>
          <w:p w:rsidR="001C7042" w:rsidRPr="000C193E" w:rsidRDefault="001C7042"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Наход</w:t>
            </w:r>
            <w:r>
              <w:rPr>
                <w:rFonts w:ascii="Times New Roman" w:hAnsi="Times New Roman" w:cs="Times New Roman"/>
                <w:sz w:val="24"/>
                <w:szCs w:val="24"/>
              </w:rPr>
              <w:t>ят</w:t>
            </w:r>
            <w:r w:rsidRPr="000C193E">
              <w:rPr>
                <w:rFonts w:ascii="Times New Roman" w:hAnsi="Times New Roman" w:cs="Times New Roman"/>
                <w:sz w:val="24"/>
                <w:szCs w:val="24"/>
              </w:rPr>
              <w:t xml:space="preserve"> выигрышную стратегию во время игры.</w:t>
            </w:r>
          </w:p>
        </w:tc>
      </w:tr>
      <w:tr w:rsidR="00A333E3" w:rsidTr="00D47059">
        <w:trPr>
          <w:trHeight w:val="1272"/>
        </w:trPr>
        <w:tc>
          <w:tcPr>
            <w:tcW w:w="675" w:type="dxa"/>
            <w:tcBorders>
              <w:top w:val="single" w:sz="4" w:space="0" w:color="auto"/>
              <w:left w:val="single" w:sz="4" w:space="0" w:color="auto"/>
              <w:right w:val="single" w:sz="4" w:space="0" w:color="auto"/>
            </w:tcBorders>
            <w:hideMark/>
          </w:tcPr>
          <w:p w:rsidR="00A333E3" w:rsidRDefault="00D4705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right w:val="single" w:sz="4" w:space="0" w:color="auto"/>
            </w:tcBorders>
          </w:tcPr>
          <w:p w:rsidR="00A152A0" w:rsidRPr="00A152A0" w:rsidRDefault="00A152A0" w:rsidP="00A152A0">
            <w:pPr>
              <w:pStyle w:val="11"/>
              <w:tabs>
                <w:tab w:val="left" w:pos="8100"/>
              </w:tabs>
              <w:spacing w:after="0" w:line="240" w:lineRule="auto"/>
              <w:ind w:left="0"/>
              <w:rPr>
                <w:rFonts w:ascii="Times New Roman" w:hAnsi="Times New Roman"/>
                <w:sz w:val="24"/>
                <w:szCs w:val="24"/>
              </w:rPr>
            </w:pPr>
            <w:r w:rsidRPr="00A152A0">
              <w:rPr>
                <w:rFonts w:ascii="Times New Roman" w:hAnsi="Times New Roman"/>
                <w:sz w:val="24"/>
                <w:szCs w:val="24"/>
              </w:rPr>
              <w:t xml:space="preserve">Игры народов Мира. </w:t>
            </w:r>
          </w:p>
          <w:p w:rsidR="00A333E3" w:rsidRPr="00A152A0" w:rsidRDefault="00A333E3" w:rsidP="00A152A0">
            <w:pPr>
              <w:spacing w:after="0"/>
              <w:ind w:left="34"/>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A333E3" w:rsidRDefault="00A152A0">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right w:val="single" w:sz="4" w:space="0" w:color="auto"/>
            </w:tcBorders>
            <w:hideMark/>
          </w:tcPr>
          <w:p w:rsidR="00A333E3" w:rsidRDefault="00A333E3">
            <w:pPr>
              <w:spacing w:after="0" w:line="240" w:lineRule="auto"/>
              <w:jc w:val="both"/>
              <w:rPr>
                <w:rFonts w:ascii="Times New Roman" w:hAnsi="Times New Roman" w:cs="Times New Roman"/>
                <w:sz w:val="24"/>
                <w:szCs w:val="24"/>
              </w:rPr>
            </w:pPr>
          </w:p>
        </w:tc>
      </w:tr>
      <w:tr w:rsidR="00A152A0" w:rsidTr="00D47059">
        <w:trPr>
          <w:trHeight w:val="1272"/>
        </w:trPr>
        <w:tc>
          <w:tcPr>
            <w:tcW w:w="675" w:type="dxa"/>
            <w:tcBorders>
              <w:top w:val="single" w:sz="4" w:space="0" w:color="auto"/>
              <w:left w:val="single" w:sz="4" w:space="0" w:color="auto"/>
              <w:right w:val="single" w:sz="4" w:space="0" w:color="auto"/>
            </w:tcBorders>
            <w:hideMark/>
          </w:tcPr>
          <w:p w:rsidR="00A152A0" w:rsidRDefault="00D47059" w:rsidP="00A152A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A152A0" w:rsidRPr="00A152A0" w:rsidRDefault="00A152A0" w:rsidP="00A152A0">
            <w:pPr>
              <w:spacing w:after="0"/>
              <w:rPr>
                <w:rFonts w:ascii="Times New Roman" w:hAnsi="Times New Roman" w:cs="Times New Roman"/>
                <w:sz w:val="24"/>
                <w:szCs w:val="24"/>
              </w:rPr>
            </w:pPr>
            <w:r w:rsidRPr="00A152A0">
              <w:rPr>
                <w:rFonts w:ascii="Times New Roman" w:hAnsi="Times New Roman"/>
                <w:sz w:val="24"/>
                <w:szCs w:val="24"/>
              </w:rPr>
              <w:t>Спортивные игры.</w:t>
            </w:r>
          </w:p>
        </w:tc>
        <w:tc>
          <w:tcPr>
            <w:tcW w:w="993" w:type="dxa"/>
            <w:tcBorders>
              <w:top w:val="single" w:sz="4" w:space="0" w:color="auto"/>
              <w:left w:val="single" w:sz="4" w:space="0" w:color="auto"/>
              <w:right w:val="single" w:sz="4" w:space="0" w:color="auto"/>
            </w:tcBorders>
          </w:tcPr>
          <w:p w:rsidR="00A152A0" w:rsidRDefault="00A152A0" w:rsidP="00A152A0">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bottom w:val="single" w:sz="4" w:space="0" w:color="auto"/>
              <w:right w:val="single" w:sz="4" w:space="0" w:color="auto"/>
            </w:tcBorders>
            <w:hideMark/>
          </w:tcPr>
          <w:p w:rsidR="00A152A0" w:rsidRDefault="00A152A0" w:rsidP="00A152A0">
            <w:pPr>
              <w:spacing w:after="0" w:line="240" w:lineRule="auto"/>
              <w:jc w:val="both"/>
              <w:rPr>
                <w:rFonts w:ascii="Times New Roman" w:hAnsi="Times New Roman" w:cs="Times New Roman"/>
                <w:sz w:val="24"/>
                <w:szCs w:val="24"/>
              </w:rPr>
            </w:pPr>
          </w:p>
        </w:tc>
      </w:tr>
      <w:tr w:rsidR="00A152A0" w:rsidTr="00566915">
        <w:trPr>
          <w:trHeight w:val="412"/>
        </w:trPr>
        <w:tc>
          <w:tcPr>
            <w:tcW w:w="675" w:type="dxa"/>
            <w:tcBorders>
              <w:top w:val="single" w:sz="4" w:space="0" w:color="auto"/>
              <w:left w:val="single" w:sz="4" w:space="0" w:color="auto"/>
              <w:bottom w:val="single" w:sz="4" w:space="0" w:color="auto"/>
              <w:right w:val="single" w:sz="4" w:space="0" w:color="auto"/>
            </w:tcBorders>
          </w:tcPr>
          <w:p w:rsidR="00A152A0" w:rsidRDefault="00A152A0" w:rsidP="00A152A0">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152A0" w:rsidRDefault="00566915" w:rsidP="00A152A0">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A152A0" w:rsidRDefault="00566915" w:rsidP="00A152A0">
            <w:pPr>
              <w:spacing w:after="0"/>
              <w:jc w:val="center"/>
              <w:rPr>
                <w:rFonts w:ascii="Times New Roman" w:hAnsi="Times New Roman" w:cs="Times New Roman"/>
                <w:b/>
                <w:sz w:val="24"/>
                <w:szCs w:val="24"/>
              </w:rPr>
            </w:pPr>
            <w:r>
              <w:rPr>
                <w:rFonts w:ascii="Times New Roman" w:hAnsi="Times New Roman" w:cs="Times New Roman"/>
                <w:b/>
                <w:sz w:val="24"/>
                <w:szCs w:val="24"/>
              </w:rPr>
              <w:t>33 ч.</w:t>
            </w:r>
          </w:p>
        </w:tc>
        <w:tc>
          <w:tcPr>
            <w:tcW w:w="10631" w:type="dxa"/>
            <w:tcBorders>
              <w:top w:val="single" w:sz="4" w:space="0" w:color="auto"/>
              <w:left w:val="single" w:sz="4" w:space="0" w:color="auto"/>
              <w:bottom w:val="single" w:sz="4" w:space="0" w:color="auto"/>
              <w:right w:val="single" w:sz="4" w:space="0" w:color="auto"/>
            </w:tcBorders>
          </w:tcPr>
          <w:p w:rsidR="00A152A0" w:rsidRPr="0089043E" w:rsidRDefault="00A152A0" w:rsidP="00A152A0">
            <w:pPr>
              <w:spacing w:after="0"/>
              <w:rPr>
                <w:rFonts w:ascii="Times New Roman" w:hAnsi="Times New Roman" w:cs="Times New Roman"/>
                <w:sz w:val="24"/>
                <w:szCs w:val="24"/>
              </w:rPr>
            </w:pPr>
          </w:p>
        </w:tc>
      </w:tr>
    </w:tbl>
    <w:p w:rsidR="00566915" w:rsidRDefault="00566915"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AA6558" w:rsidRDefault="00AA6558"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 класс</w:t>
      </w:r>
    </w:p>
    <w:tbl>
      <w:tblPr>
        <w:tblpPr w:leftFromText="180" w:rightFromText="180" w:bottomFromText="200" w:vertAnchor="text" w:horzAnchor="margin" w:tblpY="1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993"/>
        <w:gridCol w:w="10631"/>
      </w:tblGrid>
      <w:tr w:rsidR="00566915" w:rsidTr="00566915">
        <w:trPr>
          <w:trHeight w:val="1850"/>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textDirection w:val="btLr"/>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566915" w:rsidRDefault="00566915" w:rsidP="00566915">
            <w:pPr>
              <w:spacing w:after="0"/>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r>
      <w:tr w:rsidR="00566915" w:rsidTr="00D47059">
        <w:trPr>
          <w:trHeight w:val="127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566915" w:rsidRPr="00A152A0" w:rsidRDefault="00566915" w:rsidP="00566915">
            <w:pPr>
              <w:shd w:val="clear" w:color="auto" w:fill="FFFFFF"/>
              <w:spacing w:after="0" w:line="240" w:lineRule="auto"/>
              <w:rPr>
                <w:rFonts w:ascii="Times New Roman" w:hAnsi="Times New Roman"/>
                <w:sz w:val="24"/>
                <w:szCs w:val="24"/>
              </w:rPr>
            </w:pPr>
            <w:r w:rsidRPr="00A152A0">
              <w:rPr>
                <w:rFonts w:ascii="Times New Roman" w:hAnsi="Times New Roman"/>
                <w:sz w:val="24"/>
                <w:szCs w:val="24"/>
              </w:rPr>
              <w:t xml:space="preserve">Русские народные игры. </w:t>
            </w:r>
          </w:p>
          <w:p w:rsidR="00566915" w:rsidRPr="00A152A0" w:rsidRDefault="00566915" w:rsidP="00566915">
            <w:pPr>
              <w:spacing w:after="0"/>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Pr="00A152A0" w:rsidRDefault="00566915" w:rsidP="00566915">
            <w:pPr>
              <w:spacing w:after="0"/>
              <w:rPr>
                <w:rFonts w:ascii="Times New Roman" w:hAnsi="Times New Roman" w:cs="Times New Roman"/>
                <w:sz w:val="24"/>
                <w:szCs w:val="24"/>
              </w:rPr>
            </w:pPr>
            <w:r w:rsidRPr="00A152A0">
              <w:rPr>
                <w:rFonts w:ascii="Times New Roman" w:hAnsi="Times New Roman"/>
                <w:sz w:val="24"/>
                <w:szCs w:val="24"/>
              </w:rPr>
              <w:t>1</w:t>
            </w:r>
            <w:r>
              <w:rPr>
                <w:rFonts w:ascii="Times New Roman" w:hAnsi="Times New Roman"/>
                <w:sz w:val="24"/>
                <w:szCs w:val="24"/>
              </w:rPr>
              <w:t>2</w:t>
            </w:r>
            <w:r w:rsidRPr="00A152A0">
              <w:rPr>
                <w:rFonts w:ascii="Times New Roman" w:hAnsi="Times New Roman"/>
                <w:sz w:val="24"/>
                <w:szCs w:val="24"/>
              </w:rPr>
              <w:t xml:space="preserve"> ч.</w:t>
            </w:r>
          </w:p>
        </w:tc>
        <w:tc>
          <w:tcPr>
            <w:tcW w:w="10631" w:type="dxa"/>
            <w:vMerge w:val="restart"/>
            <w:tcBorders>
              <w:top w:val="single" w:sz="4" w:space="0" w:color="auto"/>
              <w:left w:val="single" w:sz="4" w:space="0" w:color="auto"/>
              <w:right w:val="single" w:sz="4" w:space="0" w:color="auto"/>
            </w:tcBorders>
            <w:hideMark/>
          </w:tcPr>
          <w:p w:rsidR="00566915" w:rsidRPr="000C193E" w:rsidRDefault="00566915" w:rsidP="00D47059">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Включа</w:t>
            </w:r>
            <w:r w:rsidR="001C7042">
              <w:rPr>
                <w:rFonts w:ascii="Times New Roman" w:hAnsi="Times New Roman" w:cs="Times New Roman"/>
                <w:sz w:val="24"/>
                <w:szCs w:val="24"/>
              </w:rPr>
              <w:t>ют</w:t>
            </w:r>
            <w:r w:rsidRPr="000C193E">
              <w:rPr>
                <w:rFonts w:ascii="Times New Roman" w:hAnsi="Times New Roman" w:cs="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566915" w:rsidRPr="000C193E" w:rsidRDefault="00566915" w:rsidP="00D47059">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Уме</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планировать, регулировать, контролировать и оценивать свои действия при занятиях двигательной   активности.</w:t>
            </w:r>
          </w:p>
          <w:p w:rsidR="00566915" w:rsidRPr="000C193E" w:rsidRDefault="001C7042" w:rsidP="00D47059">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Находят</w:t>
            </w:r>
            <w:r w:rsidR="00566915" w:rsidRPr="000C193E">
              <w:rPr>
                <w:rFonts w:ascii="Times New Roman" w:hAnsi="Times New Roman" w:cs="Times New Roman"/>
                <w:sz w:val="24"/>
                <w:szCs w:val="24"/>
              </w:rPr>
              <w:t xml:space="preserve"> ошибки при выполнении  заданий, отбира</w:t>
            </w:r>
            <w:r>
              <w:rPr>
                <w:rFonts w:ascii="Times New Roman" w:hAnsi="Times New Roman" w:cs="Times New Roman"/>
                <w:sz w:val="24"/>
                <w:szCs w:val="24"/>
              </w:rPr>
              <w:t>ют</w:t>
            </w:r>
            <w:r w:rsidR="00566915" w:rsidRPr="000C193E">
              <w:rPr>
                <w:rFonts w:ascii="Times New Roman" w:hAnsi="Times New Roman" w:cs="Times New Roman"/>
                <w:sz w:val="24"/>
                <w:szCs w:val="24"/>
              </w:rPr>
              <w:t xml:space="preserve"> способы их исправления.</w:t>
            </w:r>
          </w:p>
          <w:p w:rsidR="00566915" w:rsidRPr="000C193E" w:rsidRDefault="00566915" w:rsidP="00D47059">
            <w:pPr>
              <w:spacing w:after="0" w:line="240" w:lineRule="auto"/>
              <w:ind w:firstLine="317"/>
              <w:rPr>
                <w:rFonts w:ascii="Times New Roman" w:hAnsi="Times New Roman" w:cs="Times New Roman"/>
                <w:sz w:val="24"/>
                <w:szCs w:val="24"/>
              </w:rPr>
            </w:pPr>
            <w:r w:rsidRPr="000C193E">
              <w:rPr>
                <w:rFonts w:ascii="Times New Roman" w:hAnsi="Times New Roman" w:cs="Times New Roman"/>
                <w:sz w:val="24"/>
                <w:szCs w:val="24"/>
              </w:rPr>
              <w:t>Проявля</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66915" w:rsidRPr="000C193E" w:rsidRDefault="00566915" w:rsidP="00D47059">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Оказыва</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посильную помощь и моральную поддержку </w:t>
            </w:r>
            <w:proofErr w:type="gramStart"/>
            <w:r w:rsidRPr="000C193E">
              <w:rPr>
                <w:rFonts w:ascii="Times New Roman" w:hAnsi="Times New Roman" w:cs="Times New Roman"/>
                <w:sz w:val="24"/>
                <w:szCs w:val="24"/>
              </w:rPr>
              <w:t>другому</w:t>
            </w:r>
            <w:proofErr w:type="gramEnd"/>
            <w:r w:rsidRPr="000C193E">
              <w:rPr>
                <w:rFonts w:ascii="Times New Roman" w:hAnsi="Times New Roman" w:cs="Times New Roman"/>
                <w:sz w:val="24"/>
                <w:szCs w:val="24"/>
              </w:rPr>
              <w:t>.</w:t>
            </w:r>
          </w:p>
          <w:p w:rsidR="00566915" w:rsidRPr="000C193E" w:rsidRDefault="00566915" w:rsidP="00D47059">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Оценива</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и анализир</w:t>
            </w:r>
            <w:r w:rsidR="001C7042">
              <w:rPr>
                <w:rFonts w:ascii="Times New Roman" w:hAnsi="Times New Roman" w:cs="Times New Roman"/>
                <w:sz w:val="24"/>
                <w:szCs w:val="24"/>
              </w:rPr>
              <w:t>уют</w:t>
            </w:r>
            <w:r w:rsidRPr="000C193E">
              <w:rPr>
                <w:rFonts w:ascii="Times New Roman" w:hAnsi="Times New Roman" w:cs="Times New Roman"/>
                <w:sz w:val="24"/>
                <w:szCs w:val="24"/>
              </w:rPr>
              <w:t xml:space="preserve"> свои действия, предвид</w:t>
            </w:r>
            <w:r w:rsidR="001C7042">
              <w:rPr>
                <w:rFonts w:ascii="Times New Roman" w:hAnsi="Times New Roman" w:cs="Times New Roman"/>
                <w:sz w:val="24"/>
                <w:szCs w:val="24"/>
              </w:rPr>
              <w:t>ят</w:t>
            </w:r>
            <w:r w:rsidRPr="000C193E">
              <w:rPr>
                <w:rFonts w:ascii="Times New Roman" w:hAnsi="Times New Roman" w:cs="Times New Roman"/>
                <w:sz w:val="24"/>
                <w:szCs w:val="24"/>
              </w:rPr>
              <w:t xml:space="preserve"> последствия своих поступков во время игры и соревнований.</w:t>
            </w:r>
          </w:p>
          <w:p w:rsidR="00566915" w:rsidRPr="000C193E" w:rsidRDefault="00566915" w:rsidP="00D47059">
            <w:pPr>
              <w:spacing w:after="0"/>
              <w:ind w:firstLine="317"/>
              <w:rPr>
                <w:rFonts w:ascii="Times New Roman" w:hAnsi="Times New Roman" w:cs="Times New Roman"/>
                <w:sz w:val="24"/>
                <w:szCs w:val="24"/>
              </w:rPr>
            </w:pPr>
            <w:r w:rsidRPr="000C193E">
              <w:rPr>
                <w:rFonts w:ascii="Times New Roman" w:hAnsi="Times New Roman" w:cs="Times New Roman"/>
                <w:sz w:val="24"/>
                <w:szCs w:val="24"/>
              </w:rPr>
              <w:t>Уме</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самостоятельно организов</w:t>
            </w:r>
            <w:r w:rsidR="001C7042">
              <w:rPr>
                <w:rFonts w:ascii="Times New Roman" w:hAnsi="Times New Roman" w:cs="Times New Roman"/>
                <w:sz w:val="24"/>
                <w:szCs w:val="24"/>
              </w:rPr>
              <w:t>ыв</w:t>
            </w:r>
            <w:r w:rsidRPr="000C193E">
              <w:rPr>
                <w:rFonts w:ascii="Times New Roman" w:hAnsi="Times New Roman" w:cs="Times New Roman"/>
                <w:sz w:val="24"/>
                <w:szCs w:val="24"/>
              </w:rPr>
              <w:t>ать игру, проявляя лидерские качества.</w:t>
            </w:r>
          </w:p>
          <w:p w:rsidR="00566915" w:rsidRPr="000C193E" w:rsidRDefault="00566915" w:rsidP="00D47059">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Применя</w:t>
            </w:r>
            <w:r w:rsidR="001C7042">
              <w:rPr>
                <w:rFonts w:ascii="Times New Roman" w:hAnsi="Times New Roman" w:cs="Times New Roman"/>
                <w:sz w:val="24"/>
                <w:szCs w:val="24"/>
              </w:rPr>
              <w:t>ют</w:t>
            </w:r>
            <w:r w:rsidRPr="000C193E">
              <w:rPr>
                <w:rFonts w:ascii="Times New Roman" w:hAnsi="Times New Roman" w:cs="Times New Roman"/>
                <w:sz w:val="24"/>
                <w:szCs w:val="24"/>
              </w:rPr>
              <w:t xml:space="preserve"> полученные знания на практике.</w:t>
            </w:r>
          </w:p>
          <w:p w:rsidR="00566915" w:rsidRPr="000C193E" w:rsidRDefault="00566915" w:rsidP="001C7042">
            <w:pPr>
              <w:spacing w:after="0"/>
              <w:ind w:firstLine="317"/>
              <w:rPr>
                <w:rFonts w:ascii="Times New Roman" w:hAnsi="Times New Roman" w:cs="Times New Roman"/>
                <w:sz w:val="24"/>
                <w:szCs w:val="24"/>
              </w:rPr>
            </w:pPr>
            <w:r w:rsidRPr="000C193E">
              <w:rPr>
                <w:rFonts w:ascii="Times New Roman" w:hAnsi="Times New Roman" w:cs="Times New Roman"/>
                <w:sz w:val="24"/>
                <w:szCs w:val="24"/>
              </w:rPr>
              <w:t>Наход</w:t>
            </w:r>
            <w:r w:rsidR="001C7042">
              <w:rPr>
                <w:rFonts w:ascii="Times New Roman" w:hAnsi="Times New Roman" w:cs="Times New Roman"/>
                <w:sz w:val="24"/>
                <w:szCs w:val="24"/>
              </w:rPr>
              <w:t>ят</w:t>
            </w:r>
            <w:r w:rsidRPr="000C193E">
              <w:rPr>
                <w:rFonts w:ascii="Times New Roman" w:hAnsi="Times New Roman" w:cs="Times New Roman"/>
                <w:sz w:val="24"/>
                <w:szCs w:val="24"/>
              </w:rPr>
              <w:t xml:space="preserve"> выигрышную стратегию во время игры.</w:t>
            </w:r>
          </w:p>
        </w:tc>
      </w:tr>
      <w:tr w:rsidR="00566915" w:rsidTr="00D47059">
        <w:trPr>
          <w:trHeight w:val="127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right w:val="single" w:sz="4" w:space="0" w:color="auto"/>
            </w:tcBorders>
          </w:tcPr>
          <w:p w:rsidR="00566915" w:rsidRPr="00A152A0" w:rsidRDefault="00566915" w:rsidP="00566915">
            <w:pPr>
              <w:pStyle w:val="11"/>
              <w:tabs>
                <w:tab w:val="left" w:pos="8100"/>
              </w:tabs>
              <w:spacing w:after="0" w:line="240" w:lineRule="auto"/>
              <w:ind w:left="0"/>
              <w:rPr>
                <w:rFonts w:ascii="Times New Roman" w:hAnsi="Times New Roman"/>
                <w:sz w:val="24"/>
                <w:szCs w:val="24"/>
              </w:rPr>
            </w:pPr>
            <w:r w:rsidRPr="00A152A0">
              <w:rPr>
                <w:rFonts w:ascii="Times New Roman" w:hAnsi="Times New Roman"/>
                <w:sz w:val="24"/>
                <w:szCs w:val="24"/>
              </w:rPr>
              <w:t xml:space="preserve">Игры народов Мира. </w:t>
            </w:r>
          </w:p>
          <w:p w:rsidR="00566915" w:rsidRPr="00A152A0" w:rsidRDefault="00566915" w:rsidP="00566915">
            <w:pPr>
              <w:spacing w:after="0"/>
              <w:ind w:left="34"/>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D47059">
        <w:trPr>
          <w:trHeight w:val="127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566915" w:rsidRPr="00A152A0" w:rsidRDefault="00566915" w:rsidP="00566915">
            <w:pPr>
              <w:spacing w:after="0"/>
              <w:rPr>
                <w:rFonts w:ascii="Times New Roman" w:hAnsi="Times New Roman" w:cs="Times New Roman"/>
                <w:sz w:val="24"/>
                <w:szCs w:val="24"/>
              </w:rPr>
            </w:pPr>
            <w:r w:rsidRPr="00A152A0">
              <w:rPr>
                <w:rFonts w:ascii="Times New Roman" w:hAnsi="Times New Roman"/>
                <w:sz w:val="24"/>
                <w:szCs w:val="24"/>
              </w:rPr>
              <w:t>Спортивные игры.</w:t>
            </w: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bottom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566915">
        <w:trPr>
          <w:trHeight w:val="412"/>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34 ч.</w:t>
            </w: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color w:val="FF0000"/>
                <w:sz w:val="24"/>
                <w:szCs w:val="24"/>
              </w:rPr>
            </w:pPr>
          </w:p>
        </w:tc>
      </w:tr>
    </w:tbl>
    <w:p w:rsidR="00295674" w:rsidRDefault="00295674" w:rsidP="00295674">
      <w:pPr>
        <w:shd w:val="clear" w:color="auto" w:fill="FFFFFF"/>
        <w:spacing w:after="0" w:line="240" w:lineRule="auto"/>
        <w:ind w:firstLine="426"/>
        <w:rPr>
          <w:rFonts w:ascii="Times New Roman" w:hAnsi="Times New Roman" w:cs="Times New Roman"/>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AA6558">
      <w:pPr>
        <w:spacing w:after="0"/>
        <w:rPr>
          <w:rFonts w:ascii="Times New Roman" w:hAnsi="Times New Roman" w:cs="Times New Roman"/>
          <w:b/>
          <w:sz w:val="24"/>
          <w:szCs w:val="24"/>
        </w:rPr>
      </w:pPr>
    </w:p>
    <w:p w:rsidR="000A4DA4" w:rsidRDefault="000A4DA4"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1C7042">
        <w:rPr>
          <w:rFonts w:ascii="Times New Roman" w:hAnsi="Times New Roman" w:cs="Times New Roman"/>
          <w:b/>
          <w:sz w:val="24"/>
          <w:szCs w:val="24"/>
        </w:rPr>
        <w:t xml:space="preserve"> </w:t>
      </w:r>
      <w:r>
        <w:rPr>
          <w:rFonts w:ascii="Times New Roman" w:hAnsi="Times New Roman" w:cs="Times New Roman"/>
          <w:b/>
          <w:sz w:val="24"/>
          <w:szCs w:val="24"/>
        </w:rPr>
        <w:t>класс</w:t>
      </w:r>
    </w:p>
    <w:tbl>
      <w:tblPr>
        <w:tblpPr w:leftFromText="180" w:rightFromText="180" w:bottomFromText="200" w:vertAnchor="text" w:horzAnchor="margin" w:tblpY="1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993"/>
        <w:gridCol w:w="10631"/>
      </w:tblGrid>
      <w:tr w:rsidR="00566915" w:rsidTr="00566915">
        <w:trPr>
          <w:trHeight w:val="1850"/>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textDirection w:val="btLr"/>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566915" w:rsidRDefault="00566915" w:rsidP="00566915">
            <w:pPr>
              <w:spacing w:after="0"/>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r>
      <w:tr w:rsidR="00566915" w:rsidTr="00D47059">
        <w:trPr>
          <w:trHeight w:val="1649"/>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566915" w:rsidRPr="00A152A0" w:rsidRDefault="00566915" w:rsidP="00566915">
            <w:pPr>
              <w:shd w:val="clear" w:color="auto" w:fill="FFFFFF"/>
              <w:spacing w:after="0" w:line="240" w:lineRule="auto"/>
              <w:rPr>
                <w:rFonts w:ascii="Times New Roman" w:hAnsi="Times New Roman"/>
                <w:sz w:val="24"/>
                <w:szCs w:val="24"/>
              </w:rPr>
            </w:pPr>
            <w:r w:rsidRPr="00A152A0">
              <w:rPr>
                <w:rFonts w:ascii="Times New Roman" w:hAnsi="Times New Roman"/>
                <w:sz w:val="24"/>
                <w:szCs w:val="24"/>
              </w:rPr>
              <w:t xml:space="preserve">Русские народные игры. </w:t>
            </w:r>
          </w:p>
          <w:p w:rsidR="00566915" w:rsidRPr="00A152A0" w:rsidRDefault="00566915" w:rsidP="00566915">
            <w:pPr>
              <w:spacing w:after="0"/>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Pr="00A152A0" w:rsidRDefault="00566915" w:rsidP="00566915">
            <w:pPr>
              <w:spacing w:after="0"/>
              <w:rPr>
                <w:rFonts w:ascii="Times New Roman" w:hAnsi="Times New Roman" w:cs="Times New Roman"/>
                <w:sz w:val="24"/>
                <w:szCs w:val="24"/>
              </w:rPr>
            </w:pPr>
            <w:r w:rsidRPr="00A152A0">
              <w:rPr>
                <w:rFonts w:ascii="Times New Roman" w:hAnsi="Times New Roman"/>
                <w:sz w:val="24"/>
                <w:szCs w:val="24"/>
              </w:rPr>
              <w:t>1</w:t>
            </w:r>
            <w:r>
              <w:rPr>
                <w:rFonts w:ascii="Times New Roman" w:hAnsi="Times New Roman"/>
                <w:sz w:val="24"/>
                <w:szCs w:val="24"/>
              </w:rPr>
              <w:t>2</w:t>
            </w:r>
            <w:r w:rsidRPr="00A152A0">
              <w:rPr>
                <w:rFonts w:ascii="Times New Roman" w:hAnsi="Times New Roman"/>
                <w:sz w:val="24"/>
                <w:szCs w:val="24"/>
              </w:rPr>
              <w:t xml:space="preserve"> ч.</w:t>
            </w:r>
          </w:p>
        </w:tc>
        <w:tc>
          <w:tcPr>
            <w:tcW w:w="10631" w:type="dxa"/>
            <w:vMerge w:val="restart"/>
            <w:tcBorders>
              <w:top w:val="single" w:sz="4" w:space="0" w:color="auto"/>
              <w:left w:val="single" w:sz="4" w:space="0" w:color="auto"/>
              <w:right w:val="single" w:sz="4" w:space="0" w:color="auto"/>
            </w:tcBorders>
            <w:hideMark/>
          </w:tcPr>
          <w:p w:rsidR="00566915" w:rsidRPr="000C193E" w:rsidRDefault="00566915" w:rsidP="00D47059">
            <w:pPr>
              <w:tabs>
                <w:tab w:val="left" w:pos="0"/>
              </w:tabs>
              <w:spacing w:after="0" w:line="240" w:lineRule="auto"/>
              <w:ind w:left="72" w:firstLine="245"/>
              <w:jc w:val="both"/>
              <w:rPr>
                <w:rFonts w:ascii="Times New Roman" w:hAnsi="Times New Roman" w:cs="Times New Roman"/>
                <w:sz w:val="24"/>
                <w:szCs w:val="24"/>
              </w:rPr>
            </w:pPr>
            <w:r w:rsidRPr="000C193E">
              <w:rPr>
                <w:rFonts w:ascii="Times New Roman" w:hAnsi="Times New Roman" w:cs="Times New Roman"/>
                <w:sz w:val="24"/>
                <w:szCs w:val="24"/>
              </w:rPr>
              <w:t>Включа</w:t>
            </w:r>
            <w:r w:rsidR="0089043E">
              <w:rPr>
                <w:rFonts w:ascii="Times New Roman" w:hAnsi="Times New Roman" w:cs="Times New Roman"/>
                <w:sz w:val="24"/>
                <w:szCs w:val="24"/>
              </w:rPr>
              <w:t>ют</w:t>
            </w:r>
            <w:r w:rsidRPr="000C193E">
              <w:rPr>
                <w:rFonts w:ascii="Times New Roman" w:hAnsi="Times New Roman" w:cs="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566915" w:rsidRPr="000C193E" w:rsidRDefault="00566915" w:rsidP="00D47059">
            <w:pPr>
              <w:tabs>
                <w:tab w:val="left" w:pos="0"/>
              </w:tabs>
              <w:spacing w:after="0" w:line="240" w:lineRule="auto"/>
              <w:ind w:left="72" w:firstLine="245"/>
              <w:jc w:val="both"/>
              <w:rPr>
                <w:rFonts w:ascii="Times New Roman" w:hAnsi="Times New Roman" w:cs="Times New Roman"/>
                <w:sz w:val="24"/>
                <w:szCs w:val="24"/>
              </w:rPr>
            </w:pPr>
            <w:r w:rsidRPr="000C193E">
              <w:rPr>
                <w:rFonts w:ascii="Times New Roman" w:hAnsi="Times New Roman" w:cs="Times New Roman"/>
                <w:sz w:val="24"/>
                <w:szCs w:val="24"/>
              </w:rPr>
              <w:t>Уме</w:t>
            </w:r>
            <w:r w:rsidR="0089043E">
              <w:rPr>
                <w:rFonts w:ascii="Times New Roman" w:hAnsi="Times New Roman" w:cs="Times New Roman"/>
                <w:sz w:val="24"/>
                <w:szCs w:val="24"/>
              </w:rPr>
              <w:t>ют</w:t>
            </w:r>
            <w:r w:rsidRPr="000C193E">
              <w:rPr>
                <w:rFonts w:ascii="Times New Roman" w:hAnsi="Times New Roman" w:cs="Times New Roman"/>
                <w:sz w:val="24"/>
                <w:szCs w:val="24"/>
              </w:rPr>
              <w:t xml:space="preserve"> планировать, регулировать, контролировать и оценивать свои действия при занятиях двигательной   активности.</w:t>
            </w:r>
          </w:p>
          <w:p w:rsidR="00566915" w:rsidRPr="000C193E" w:rsidRDefault="0089043E"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hAnsi="Times New Roman" w:cs="Times New Roman"/>
                <w:sz w:val="24"/>
                <w:szCs w:val="24"/>
              </w:rPr>
              <w:t>Находят</w:t>
            </w:r>
            <w:r w:rsidR="00566915" w:rsidRPr="000C193E">
              <w:rPr>
                <w:rFonts w:ascii="Times New Roman" w:hAnsi="Times New Roman" w:cs="Times New Roman"/>
                <w:sz w:val="24"/>
                <w:szCs w:val="24"/>
              </w:rPr>
              <w:t xml:space="preserve"> ошибки при выполнении  заданий, отбирать способы их исправления.</w:t>
            </w:r>
          </w:p>
          <w:p w:rsidR="00566915" w:rsidRPr="000C193E" w:rsidRDefault="0089043E"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hAnsi="Times New Roman" w:cs="Times New Roman"/>
                <w:sz w:val="24"/>
                <w:szCs w:val="24"/>
              </w:rPr>
              <w:t>Проявляют</w:t>
            </w:r>
            <w:r w:rsidR="00566915" w:rsidRPr="000C193E">
              <w:rPr>
                <w:rFonts w:ascii="Times New Roman" w:hAnsi="Times New Roman" w:cs="Times New Roman"/>
                <w:sz w:val="24"/>
                <w:szCs w:val="24"/>
              </w:rPr>
              <w:t xml:space="preserve">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66915" w:rsidRPr="000C193E" w:rsidRDefault="0089043E"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hAnsi="Times New Roman" w:cs="Times New Roman"/>
                <w:sz w:val="24"/>
                <w:szCs w:val="24"/>
              </w:rPr>
              <w:t>Оказывают</w:t>
            </w:r>
            <w:r w:rsidR="00566915" w:rsidRPr="000C193E">
              <w:rPr>
                <w:rFonts w:ascii="Times New Roman" w:hAnsi="Times New Roman" w:cs="Times New Roman"/>
                <w:sz w:val="24"/>
                <w:szCs w:val="24"/>
              </w:rPr>
              <w:t xml:space="preserve"> посильную помощь и моральную поддержку </w:t>
            </w:r>
            <w:proofErr w:type="gramStart"/>
            <w:r w:rsidR="00566915" w:rsidRPr="000C193E">
              <w:rPr>
                <w:rFonts w:ascii="Times New Roman" w:hAnsi="Times New Roman" w:cs="Times New Roman"/>
                <w:sz w:val="24"/>
                <w:szCs w:val="24"/>
              </w:rPr>
              <w:t>другому</w:t>
            </w:r>
            <w:proofErr w:type="gramEnd"/>
            <w:r w:rsidR="00566915" w:rsidRPr="000C193E">
              <w:rPr>
                <w:rFonts w:ascii="Times New Roman" w:hAnsi="Times New Roman" w:cs="Times New Roman"/>
                <w:sz w:val="24"/>
                <w:szCs w:val="24"/>
              </w:rPr>
              <w:t>.</w:t>
            </w:r>
          </w:p>
          <w:p w:rsidR="00566915" w:rsidRDefault="00566915" w:rsidP="00D47059">
            <w:pPr>
              <w:tabs>
                <w:tab w:val="left" w:pos="0"/>
              </w:tabs>
              <w:spacing w:after="0" w:line="240" w:lineRule="auto"/>
              <w:ind w:left="72" w:firstLine="245"/>
              <w:jc w:val="both"/>
              <w:rPr>
                <w:rFonts w:ascii="Times New Roman" w:hAnsi="Times New Roman" w:cs="Times New Roman"/>
                <w:sz w:val="24"/>
                <w:szCs w:val="24"/>
              </w:rPr>
            </w:pPr>
            <w:r w:rsidRPr="000C193E">
              <w:rPr>
                <w:rFonts w:ascii="Times New Roman" w:hAnsi="Times New Roman" w:cs="Times New Roman"/>
                <w:sz w:val="24"/>
                <w:szCs w:val="24"/>
              </w:rPr>
              <w:t>Оценива</w:t>
            </w:r>
            <w:r w:rsidR="0089043E">
              <w:rPr>
                <w:rFonts w:ascii="Times New Roman" w:hAnsi="Times New Roman" w:cs="Times New Roman"/>
                <w:sz w:val="24"/>
                <w:szCs w:val="24"/>
              </w:rPr>
              <w:t>ют</w:t>
            </w:r>
            <w:r w:rsidRPr="000C193E">
              <w:rPr>
                <w:rFonts w:ascii="Times New Roman" w:hAnsi="Times New Roman" w:cs="Times New Roman"/>
                <w:sz w:val="24"/>
                <w:szCs w:val="24"/>
              </w:rPr>
              <w:t xml:space="preserve"> и анализир</w:t>
            </w:r>
            <w:r w:rsidR="001C7042">
              <w:rPr>
                <w:rFonts w:ascii="Times New Roman" w:hAnsi="Times New Roman" w:cs="Times New Roman"/>
                <w:sz w:val="24"/>
                <w:szCs w:val="24"/>
              </w:rPr>
              <w:t>уют</w:t>
            </w:r>
            <w:r w:rsidRPr="000C193E">
              <w:rPr>
                <w:rFonts w:ascii="Times New Roman" w:hAnsi="Times New Roman" w:cs="Times New Roman"/>
                <w:sz w:val="24"/>
                <w:szCs w:val="24"/>
              </w:rPr>
              <w:t xml:space="preserve"> свои действия, предвид</w:t>
            </w:r>
            <w:r w:rsidR="001C7042">
              <w:rPr>
                <w:rFonts w:ascii="Times New Roman" w:hAnsi="Times New Roman" w:cs="Times New Roman"/>
                <w:sz w:val="24"/>
                <w:szCs w:val="24"/>
              </w:rPr>
              <w:t>ят</w:t>
            </w:r>
            <w:r w:rsidRPr="000C193E">
              <w:rPr>
                <w:rFonts w:ascii="Times New Roman" w:hAnsi="Times New Roman" w:cs="Times New Roman"/>
                <w:sz w:val="24"/>
                <w:szCs w:val="24"/>
              </w:rPr>
              <w:t xml:space="preserve"> последствия своих поступков во время игры и соревнований.</w:t>
            </w:r>
          </w:p>
          <w:p w:rsidR="0089043E" w:rsidRDefault="001C7042"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eastAsia="Times New Roman" w:hAnsi="Times New Roman" w:cs="Times New Roman"/>
                <w:sz w:val="24"/>
                <w:szCs w:val="24"/>
              </w:rPr>
              <w:t xml:space="preserve">Формируют </w:t>
            </w:r>
            <w:r w:rsidR="0089043E">
              <w:rPr>
                <w:rFonts w:ascii="Times New Roman" w:eastAsia="Times New Roman" w:hAnsi="Times New Roman" w:cs="Times New Roman"/>
                <w:sz w:val="24"/>
                <w:szCs w:val="24"/>
              </w:rPr>
              <w:t>це</w:t>
            </w:r>
            <w:r>
              <w:rPr>
                <w:rFonts w:ascii="Times New Roman" w:eastAsia="Times New Roman" w:hAnsi="Times New Roman" w:cs="Times New Roman"/>
                <w:sz w:val="24"/>
                <w:szCs w:val="24"/>
              </w:rPr>
              <w:t xml:space="preserve">нностное отношение к здоровью и </w:t>
            </w:r>
            <w:r w:rsidR="0089043E">
              <w:rPr>
                <w:rFonts w:ascii="Times New Roman" w:eastAsia="Times New Roman" w:hAnsi="Times New Roman" w:cs="Times New Roman"/>
                <w:sz w:val="24"/>
                <w:szCs w:val="24"/>
              </w:rPr>
              <w:t>здоровому образу жизни; ценностное отношение к природе, к России, своему краю, отечественному культурно-историческому наследию, народным традициям, старшему поколению</w:t>
            </w:r>
          </w:p>
          <w:p w:rsidR="00D47059" w:rsidRDefault="00566915" w:rsidP="00D47059">
            <w:pPr>
              <w:tabs>
                <w:tab w:val="left" w:pos="0"/>
              </w:tabs>
              <w:spacing w:after="0" w:line="240" w:lineRule="auto"/>
              <w:ind w:left="72" w:firstLine="24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Осваива</w:t>
            </w:r>
            <w:r w:rsidR="001C7042">
              <w:rPr>
                <w:rFonts w:ascii="Times New Roman" w:eastAsia="Arial Unicode MS" w:hAnsi="Times New Roman" w:cs="Times New Roman"/>
                <w:sz w:val="24"/>
                <w:szCs w:val="24"/>
              </w:rPr>
              <w:t>ют</w:t>
            </w:r>
            <w:r>
              <w:rPr>
                <w:rFonts w:ascii="Times New Roman" w:eastAsia="Arial Unicode MS" w:hAnsi="Times New Roman" w:cs="Times New Roman"/>
                <w:sz w:val="24"/>
                <w:szCs w:val="24"/>
              </w:rPr>
              <w:t xml:space="preserve"> </w:t>
            </w:r>
            <w:r w:rsidRPr="001C796C">
              <w:rPr>
                <w:rFonts w:ascii="Times New Roman" w:eastAsia="Arial Unicode MS" w:hAnsi="Times New Roman" w:cs="Times New Roman"/>
                <w:sz w:val="24"/>
                <w:szCs w:val="24"/>
              </w:rPr>
              <w:t xml:space="preserve">комплекс </w:t>
            </w:r>
            <w:proofErr w:type="spellStart"/>
            <w:r w:rsidRPr="001C796C">
              <w:rPr>
                <w:rFonts w:ascii="Times New Roman" w:eastAsia="Arial Unicode MS" w:hAnsi="Times New Roman" w:cs="Times New Roman"/>
                <w:sz w:val="24"/>
                <w:szCs w:val="24"/>
              </w:rPr>
              <w:t>общеразвивающих</w:t>
            </w:r>
            <w:proofErr w:type="spellEnd"/>
            <w:r w:rsidRPr="001C796C">
              <w:rPr>
                <w:rFonts w:ascii="Times New Roman" w:eastAsia="Arial Unicode MS" w:hAnsi="Times New Roman" w:cs="Times New Roman"/>
                <w:sz w:val="24"/>
                <w:szCs w:val="24"/>
              </w:rPr>
              <w:t xml:space="preserve"> физических упражнений для развит</w:t>
            </w:r>
            <w:r w:rsidR="00D47059">
              <w:rPr>
                <w:rFonts w:ascii="Times New Roman" w:eastAsia="Arial Unicode MS" w:hAnsi="Times New Roman" w:cs="Times New Roman"/>
                <w:sz w:val="24"/>
                <w:szCs w:val="24"/>
              </w:rPr>
              <w:t xml:space="preserve">ия основных физических качеств; </w:t>
            </w:r>
            <w:r w:rsidRPr="001C796C">
              <w:rPr>
                <w:rFonts w:ascii="Times New Roman" w:eastAsia="Arial Unicode MS" w:hAnsi="Times New Roman" w:cs="Times New Roman"/>
                <w:sz w:val="24"/>
                <w:szCs w:val="24"/>
              </w:rPr>
              <w:t xml:space="preserve">подводящих упражнений для закрепления и совершенствования двигательных действий игры в футбол, волейбол, баскетбол. </w:t>
            </w:r>
          </w:p>
          <w:p w:rsidR="00566915" w:rsidRPr="001C7042" w:rsidRDefault="00D47059" w:rsidP="001C7042">
            <w:pPr>
              <w:tabs>
                <w:tab w:val="left" w:pos="0"/>
              </w:tabs>
              <w:spacing w:after="0" w:line="240" w:lineRule="auto"/>
              <w:ind w:left="72" w:firstLine="24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Уме</w:t>
            </w:r>
            <w:r w:rsidR="001C7042">
              <w:rPr>
                <w:rFonts w:ascii="Times New Roman" w:eastAsia="Arial Unicode MS" w:hAnsi="Times New Roman" w:cs="Times New Roman"/>
                <w:sz w:val="24"/>
                <w:szCs w:val="24"/>
              </w:rPr>
              <w:t>ют</w:t>
            </w:r>
            <w:r>
              <w:rPr>
                <w:rFonts w:ascii="Times New Roman" w:eastAsia="Arial Unicode MS" w:hAnsi="Times New Roman" w:cs="Times New Roman"/>
                <w:sz w:val="24"/>
                <w:szCs w:val="24"/>
              </w:rPr>
              <w:t xml:space="preserve"> и</w:t>
            </w:r>
            <w:r w:rsidR="00566915" w:rsidRPr="001C796C">
              <w:rPr>
                <w:rFonts w:ascii="Times New Roman" w:eastAsia="Arial Unicode MS" w:hAnsi="Times New Roman" w:cs="Times New Roman"/>
                <w:sz w:val="24"/>
                <w:szCs w:val="24"/>
              </w:rPr>
              <w:t>змер</w:t>
            </w:r>
            <w:r>
              <w:rPr>
                <w:rFonts w:ascii="Times New Roman" w:eastAsia="Arial Unicode MS" w:hAnsi="Times New Roman" w:cs="Times New Roman"/>
                <w:sz w:val="24"/>
                <w:szCs w:val="24"/>
              </w:rPr>
              <w:t>ять</w:t>
            </w:r>
            <w:r w:rsidR="00566915" w:rsidRPr="001C796C">
              <w:rPr>
                <w:rFonts w:ascii="Times New Roman" w:eastAsia="Arial Unicode MS" w:hAnsi="Times New Roman" w:cs="Times New Roman"/>
                <w:sz w:val="24"/>
                <w:szCs w:val="24"/>
              </w:rPr>
              <w:t xml:space="preserve"> частот</w:t>
            </w:r>
            <w:r>
              <w:rPr>
                <w:rFonts w:ascii="Times New Roman" w:eastAsia="Arial Unicode MS" w:hAnsi="Times New Roman" w:cs="Times New Roman"/>
                <w:sz w:val="24"/>
                <w:szCs w:val="24"/>
              </w:rPr>
              <w:t>у</w:t>
            </w:r>
            <w:r w:rsidR="00566915" w:rsidRPr="001C796C">
              <w:rPr>
                <w:rFonts w:ascii="Times New Roman" w:eastAsia="Arial Unicode MS" w:hAnsi="Times New Roman" w:cs="Times New Roman"/>
                <w:sz w:val="24"/>
                <w:szCs w:val="24"/>
              </w:rPr>
              <w:t xml:space="preserve"> сердечных сокращений во время и после выполнения физических упражнений</w:t>
            </w:r>
            <w:r>
              <w:rPr>
                <w:rFonts w:ascii="Times New Roman" w:eastAsia="Arial Unicode MS" w:hAnsi="Times New Roman" w:cs="Times New Roman"/>
                <w:sz w:val="24"/>
                <w:szCs w:val="24"/>
              </w:rPr>
              <w:t>; проводить</w:t>
            </w:r>
            <w:r w:rsidR="00566915" w:rsidRPr="001C796C">
              <w:rPr>
                <w:rFonts w:ascii="Times New Roman" w:eastAsia="Arial Unicode MS" w:hAnsi="Times New Roman" w:cs="Times New Roman"/>
                <w:sz w:val="24"/>
                <w:szCs w:val="24"/>
              </w:rPr>
              <w:t xml:space="preserve"> элементарны</w:t>
            </w:r>
            <w:r>
              <w:rPr>
                <w:rFonts w:ascii="Times New Roman" w:eastAsia="Arial Unicode MS" w:hAnsi="Times New Roman" w:cs="Times New Roman"/>
                <w:sz w:val="24"/>
                <w:szCs w:val="24"/>
              </w:rPr>
              <w:t>е</w:t>
            </w:r>
            <w:r w:rsidR="00566915" w:rsidRPr="001C796C">
              <w:rPr>
                <w:rFonts w:ascii="Times New Roman" w:eastAsia="Arial Unicode MS" w:hAnsi="Times New Roman" w:cs="Times New Roman"/>
                <w:sz w:val="24"/>
                <w:szCs w:val="24"/>
              </w:rPr>
              <w:t xml:space="preserve"> соревновани</w:t>
            </w:r>
            <w:r>
              <w:rPr>
                <w:rFonts w:ascii="Times New Roman" w:eastAsia="Arial Unicode MS" w:hAnsi="Times New Roman" w:cs="Times New Roman"/>
                <w:sz w:val="24"/>
                <w:szCs w:val="24"/>
              </w:rPr>
              <w:t>я</w:t>
            </w:r>
            <w:r w:rsidR="001C7042">
              <w:rPr>
                <w:rFonts w:ascii="Times New Roman" w:eastAsia="Arial Unicode MS" w:hAnsi="Times New Roman" w:cs="Times New Roman"/>
                <w:sz w:val="24"/>
                <w:szCs w:val="24"/>
              </w:rPr>
              <w:t xml:space="preserve">; </w:t>
            </w:r>
            <w:r w:rsidR="00566915" w:rsidRPr="000C193E">
              <w:rPr>
                <w:rFonts w:ascii="Times New Roman" w:hAnsi="Times New Roman" w:cs="Times New Roman"/>
                <w:sz w:val="24"/>
                <w:szCs w:val="24"/>
              </w:rPr>
              <w:t>самостоятельно организовать игру, проявляя лидерские качества.</w:t>
            </w:r>
          </w:p>
          <w:p w:rsidR="00566915" w:rsidRPr="000C193E" w:rsidRDefault="001C7042"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hAnsi="Times New Roman" w:cs="Times New Roman"/>
                <w:sz w:val="24"/>
                <w:szCs w:val="24"/>
              </w:rPr>
              <w:t>Применяют</w:t>
            </w:r>
            <w:r w:rsidR="00566915" w:rsidRPr="000C193E">
              <w:rPr>
                <w:rFonts w:ascii="Times New Roman" w:hAnsi="Times New Roman" w:cs="Times New Roman"/>
                <w:sz w:val="24"/>
                <w:szCs w:val="24"/>
              </w:rPr>
              <w:t xml:space="preserve"> полученные знания на практике.</w:t>
            </w:r>
          </w:p>
          <w:p w:rsidR="00566915" w:rsidRPr="000C193E" w:rsidRDefault="001C7042" w:rsidP="00D47059">
            <w:pPr>
              <w:tabs>
                <w:tab w:val="left" w:pos="0"/>
              </w:tabs>
              <w:spacing w:after="0" w:line="240" w:lineRule="auto"/>
              <w:ind w:left="72" w:firstLine="245"/>
              <w:jc w:val="both"/>
              <w:rPr>
                <w:rFonts w:ascii="Times New Roman" w:hAnsi="Times New Roman" w:cs="Times New Roman"/>
                <w:sz w:val="24"/>
                <w:szCs w:val="24"/>
              </w:rPr>
            </w:pPr>
            <w:r>
              <w:rPr>
                <w:rFonts w:ascii="Times New Roman" w:hAnsi="Times New Roman" w:cs="Times New Roman"/>
                <w:sz w:val="24"/>
                <w:szCs w:val="24"/>
              </w:rPr>
              <w:t xml:space="preserve">Находят </w:t>
            </w:r>
            <w:r w:rsidR="00566915" w:rsidRPr="000C193E">
              <w:rPr>
                <w:rFonts w:ascii="Times New Roman" w:hAnsi="Times New Roman" w:cs="Times New Roman"/>
                <w:sz w:val="24"/>
                <w:szCs w:val="24"/>
              </w:rPr>
              <w:t>выигрышную стратегию во время игры.</w:t>
            </w:r>
          </w:p>
        </w:tc>
      </w:tr>
      <w:tr w:rsidR="00566915" w:rsidTr="00D47059">
        <w:trPr>
          <w:trHeight w:val="1649"/>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right w:val="single" w:sz="4" w:space="0" w:color="auto"/>
            </w:tcBorders>
          </w:tcPr>
          <w:p w:rsidR="00566915" w:rsidRPr="00A152A0" w:rsidRDefault="00566915" w:rsidP="00566915">
            <w:pPr>
              <w:pStyle w:val="11"/>
              <w:tabs>
                <w:tab w:val="left" w:pos="8100"/>
              </w:tabs>
              <w:spacing w:after="0" w:line="240" w:lineRule="auto"/>
              <w:ind w:left="0"/>
              <w:rPr>
                <w:rFonts w:ascii="Times New Roman" w:hAnsi="Times New Roman"/>
                <w:sz w:val="24"/>
                <w:szCs w:val="24"/>
              </w:rPr>
            </w:pPr>
            <w:r w:rsidRPr="00A152A0">
              <w:rPr>
                <w:rFonts w:ascii="Times New Roman" w:hAnsi="Times New Roman"/>
                <w:sz w:val="24"/>
                <w:szCs w:val="24"/>
              </w:rPr>
              <w:t xml:space="preserve">Игры народов Мира. </w:t>
            </w:r>
          </w:p>
          <w:p w:rsidR="00566915" w:rsidRPr="00A152A0" w:rsidRDefault="00566915" w:rsidP="00566915">
            <w:pPr>
              <w:spacing w:after="0"/>
              <w:ind w:left="34"/>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D47059">
        <w:trPr>
          <w:trHeight w:val="1650"/>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566915" w:rsidRPr="00A152A0" w:rsidRDefault="00566915" w:rsidP="00566915">
            <w:pPr>
              <w:spacing w:after="0"/>
              <w:rPr>
                <w:rFonts w:ascii="Times New Roman" w:hAnsi="Times New Roman" w:cs="Times New Roman"/>
                <w:sz w:val="24"/>
                <w:szCs w:val="24"/>
              </w:rPr>
            </w:pPr>
            <w:r w:rsidRPr="00A152A0">
              <w:rPr>
                <w:rFonts w:ascii="Times New Roman" w:hAnsi="Times New Roman"/>
                <w:sz w:val="24"/>
                <w:szCs w:val="24"/>
              </w:rPr>
              <w:t>Спортивные игры.</w:t>
            </w: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bottom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566915">
        <w:trPr>
          <w:trHeight w:val="412"/>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34 ч.</w:t>
            </w: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color w:val="FF0000"/>
                <w:sz w:val="24"/>
                <w:szCs w:val="24"/>
              </w:rPr>
            </w:pPr>
          </w:p>
        </w:tc>
      </w:tr>
    </w:tbl>
    <w:p w:rsidR="00566915" w:rsidRDefault="00566915" w:rsidP="00295674">
      <w:pPr>
        <w:shd w:val="clear" w:color="auto" w:fill="FFFFFF"/>
        <w:spacing w:after="0" w:line="240" w:lineRule="auto"/>
        <w:ind w:firstLine="426"/>
        <w:rPr>
          <w:rFonts w:ascii="Times New Roman" w:hAnsi="Times New Roman" w:cs="Times New Roman"/>
          <w:sz w:val="24"/>
          <w:szCs w:val="24"/>
        </w:rPr>
      </w:pPr>
    </w:p>
    <w:p w:rsidR="00566915" w:rsidRDefault="00566915" w:rsidP="00295674">
      <w:pPr>
        <w:shd w:val="clear" w:color="auto" w:fill="FFFFFF"/>
        <w:spacing w:after="0" w:line="240" w:lineRule="auto"/>
        <w:ind w:firstLine="426"/>
        <w:rPr>
          <w:rFonts w:ascii="Times New Roman" w:hAnsi="Times New Roman" w:cs="Times New Roman"/>
          <w:sz w:val="24"/>
          <w:szCs w:val="24"/>
        </w:rPr>
      </w:pPr>
    </w:p>
    <w:p w:rsidR="00566915" w:rsidRDefault="00566915" w:rsidP="00295674">
      <w:pPr>
        <w:shd w:val="clear" w:color="auto" w:fill="FFFFFF"/>
        <w:spacing w:after="0" w:line="240" w:lineRule="auto"/>
        <w:ind w:firstLine="426"/>
        <w:rPr>
          <w:rFonts w:ascii="Times New Roman" w:hAnsi="Times New Roman" w:cs="Times New Roman"/>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 класс</w:t>
      </w:r>
    </w:p>
    <w:tbl>
      <w:tblPr>
        <w:tblpPr w:leftFromText="180" w:rightFromText="180" w:bottomFromText="200" w:vertAnchor="text" w:horzAnchor="margin" w:tblpY="1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993"/>
        <w:gridCol w:w="10631"/>
      </w:tblGrid>
      <w:tr w:rsidR="00566915" w:rsidTr="00566915">
        <w:trPr>
          <w:trHeight w:val="1850"/>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p>
          <w:p w:rsidR="00566915" w:rsidRDefault="00566915" w:rsidP="00566915">
            <w:pPr>
              <w:spacing w:after="0"/>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textDirection w:val="btLr"/>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566915" w:rsidRDefault="00566915" w:rsidP="00566915">
            <w:pPr>
              <w:spacing w:after="0"/>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p>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r>
      <w:tr w:rsidR="00566915" w:rsidTr="00D47059">
        <w:trPr>
          <w:trHeight w:val="173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566915" w:rsidRPr="00A152A0" w:rsidRDefault="00566915" w:rsidP="00566915">
            <w:pPr>
              <w:shd w:val="clear" w:color="auto" w:fill="FFFFFF"/>
              <w:spacing w:after="0" w:line="240" w:lineRule="auto"/>
              <w:rPr>
                <w:rFonts w:ascii="Times New Roman" w:hAnsi="Times New Roman"/>
                <w:sz w:val="24"/>
                <w:szCs w:val="24"/>
              </w:rPr>
            </w:pPr>
            <w:r w:rsidRPr="00A152A0">
              <w:rPr>
                <w:rFonts w:ascii="Times New Roman" w:hAnsi="Times New Roman"/>
                <w:sz w:val="24"/>
                <w:szCs w:val="24"/>
              </w:rPr>
              <w:t xml:space="preserve">Русские народные игры. </w:t>
            </w:r>
          </w:p>
          <w:p w:rsidR="00566915" w:rsidRPr="00A152A0" w:rsidRDefault="00566915" w:rsidP="00566915">
            <w:pPr>
              <w:spacing w:after="0"/>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Pr="00A152A0" w:rsidRDefault="00566915" w:rsidP="00D47059">
            <w:pPr>
              <w:spacing w:after="0"/>
              <w:jc w:val="center"/>
              <w:rPr>
                <w:rFonts w:ascii="Times New Roman" w:hAnsi="Times New Roman" w:cs="Times New Roman"/>
                <w:sz w:val="24"/>
                <w:szCs w:val="24"/>
              </w:rPr>
            </w:pPr>
            <w:r w:rsidRPr="00A152A0">
              <w:rPr>
                <w:rFonts w:ascii="Times New Roman" w:hAnsi="Times New Roman"/>
                <w:sz w:val="24"/>
                <w:szCs w:val="24"/>
              </w:rPr>
              <w:t>1</w:t>
            </w:r>
            <w:r>
              <w:rPr>
                <w:rFonts w:ascii="Times New Roman" w:hAnsi="Times New Roman"/>
                <w:sz w:val="24"/>
                <w:szCs w:val="24"/>
              </w:rPr>
              <w:t>2</w:t>
            </w:r>
            <w:r w:rsidRPr="00A152A0">
              <w:rPr>
                <w:rFonts w:ascii="Times New Roman" w:hAnsi="Times New Roman"/>
                <w:sz w:val="24"/>
                <w:szCs w:val="24"/>
              </w:rPr>
              <w:t xml:space="preserve"> ч.</w:t>
            </w:r>
          </w:p>
        </w:tc>
        <w:tc>
          <w:tcPr>
            <w:tcW w:w="10631" w:type="dxa"/>
            <w:vMerge w:val="restart"/>
            <w:tcBorders>
              <w:top w:val="single" w:sz="4" w:space="0" w:color="auto"/>
              <w:left w:val="single" w:sz="4" w:space="0" w:color="auto"/>
              <w:right w:val="single" w:sz="4" w:space="0" w:color="auto"/>
            </w:tcBorders>
            <w:hideMark/>
          </w:tcPr>
          <w:p w:rsidR="00566915" w:rsidRPr="000C193E" w:rsidRDefault="00566915" w:rsidP="00D47059">
            <w:pPr>
              <w:spacing w:after="0" w:line="240" w:lineRule="auto"/>
              <w:ind w:firstLine="317"/>
              <w:jc w:val="both"/>
              <w:rPr>
                <w:rFonts w:ascii="Times New Roman" w:hAnsi="Times New Roman" w:cs="Times New Roman"/>
                <w:sz w:val="24"/>
                <w:szCs w:val="24"/>
              </w:rPr>
            </w:pPr>
            <w:r w:rsidRPr="000C193E">
              <w:rPr>
                <w:rFonts w:ascii="Times New Roman" w:hAnsi="Times New Roman" w:cs="Times New Roman"/>
                <w:sz w:val="24"/>
                <w:szCs w:val="24"/>
              </w:rPr>
              <w:t>Включаться в общение и взаимодействие со сверстниками на принципах уважения и доброжелательности, взаимопомощи и сопереживания.</w:t>
            </w:r>
          </w:p>
          <w:p w:rsidR="00566915" w:rsidRDefault="00566915" w:rsidP="00D47059">
            <w:pPr>
              <w:spacing w:after="0" w:line="240" w:lineRule="auto"/>
              <w:ind w:firstLine="317"/>
              <w:jc w:val="both"/>
              <w:rPr>
                <w:rFonts w:ascii="Times New Roman" w:hAnsi="Times New Roman" w:cs="Times New Roman"/>
                <w:sz w:val="24"/>
                <w:szCs w:val="24"/>
              </w:rPr>
            </w:pPr>
            <w:r w:rsidRPr="000C193E">
              <w:rPr>
                <w:rFonts w:ascii="Times New Roman" w:hAnsi="Times New Roman" w:cs="Times New Roman"/>
                <w:sz w:val="24"/>
                <w:szCs w:val="24"/>
              </w:rPr>
              <w:t>Уметь планировать, регулировать, контролировать и оценивать свои действия при занятиях двигательной   активности.</w:t>
            </w:r>
          </w:p>
          <w:p w:rsidR="00D47059" w:rsidRDefault="00D47059" w:rsidP="00D47059">
            <w:pPr>
              <w:spacing w:after="0" w:line="240" w:lineRule="auto"/>
              <w:ind w:firstLine="317"/>
              <w:jc w:val="both"/>
              <w:rPr>
                <w:rFonts w:ascii="Times New Roman" w:eastAsia="Arial Unicode MS" w:hAnsi="Times New Roman" w:cs="Times New Roman"/>
                <w:sz w:val="24"/>
                <w:szCs w:val="24"/>
              </w:rPr>
            </w:pPr>
            <w:r w:rsidRPr="00136082">
              <w:rPr>
                <w:rFonts w:ascii="Times New Roman" w:eastAsia="Arial Unicode MS" w:hAnsi="Times New Roman" w:cs="Times New Roman"/>
                <w:sz w:val="24"/>
                <w:szCs w:val="24"/>
              </w:rPr>
              <w:t>Наблюд</w:t>
            </w:r>
            <w:r>
              <w:rPr>
                <w:rFonts w:ascii="Times New Roman" w:eastAsia="Arial Unicode MS" w:hAnsi="Times New Roman" w:cs="Times New Roman"/>
                <w:sz w:val="24"/>
                <w:szCs w:val="24"/>
              </w:rPr>
              <w:t xml:space="preserve">ать </w:t>
            </w:r>
            <w:r w:rsidRPr="00136082">
              <w:rPr>
                <w:rFonts w:ascii="Times New Roman" w:eastAsia="Arial Unicode MS" w:hAnsi="Times New Roman" w:cs="Times New Roman"/>
                <w:sz w:val="24"/>
                <w:szCs w:val="24"/>
              </w:rPr>
              <w:t xml:space="preserve"> за своим физическим развитием и физической подготовкой. </w:t>
            </w:r>
          </w:p>
          <w:p w:rsidR="00D47059" w:rsidRDefault="00D47059" w:rsidP="00D47059">
            <w:pPr>
              <w:spacing w:after="0" w:line="240" w:lineRule="auto"/>
              <w:ind w:firstLine="317"/>
              <w:jc w:val="both"/>
              <w:rPr>
                <w:rFonts w:ascii="Times New Roman" w:eastAsia="Arial Unicode MS" w:hAnsi="Times New Roman" w:cs="Times New Roman"/>
                <w:sz w:val="24"/>
                <w:szCs w:val="24"/>
              </w:rPr>
            </w:pPr>
            <w:r w:rsidRPr="00136082">
              <w:rPr>
                <w:rFonts w:ascii="Times New Roman" w:eastAsia="Arial Unicode MS" w:hAnsi="Times New Roman" w:cs="Times New Roman"/>
                <w:sz w:val="24"/>
                <w:szCs w:val="24"/>
              </w:rPr>
              <w:t>Определ</w:t>
            </w:r>
            <w:r>
              <w:rPr>
                <w:rFonts w:ascii="Times New Roman" w:eastAsia="Arial Unicode MS" w:hAnsi="Times New Roman" w:cs="Times New Roman"/>
                <w:sz w:val="24"/>
                <w:szCs w:val="24"/>
              </w:rPr>
              <w:t>ять</w:t>
            </w:r>
            <w:r w:rsidRPr="00136082">
              <w:rPr>
                <w:rFonts w:ascii="Times New Roman" w:eastAsia="Arial Unicode MS" w:hAnsi="Times New Roman" w:cs="Times New Roman"/>
                <w:sz w:val="24"/>
                <w:szCs w:val="24"/>
              </w:rPr>
              <w:t xml:space="preserve"> нагрузки во время выполнения </w:t>
            </w:r>
            <w:r>
              <w:rPr>
                <w:rFonts w:ascii="Times New Roman" w:eastAsia="Arial Unicode MS" w:hAnsi="Times New Roman" w:cs="Times New Roman"/>
                <w:sz w:val="24"/>
                <w:szCs w:val="24"/>
              </w:rPr>
              <w:t>различных физических упражнений и игр</w:t>
            </w:r>
            <w:r w:rsidRPr="00136082">
              <w:rPr>
                <w:rFonts w:ascii="Times New Roman" w:eastAsia="Arial Unicode MS" w:hAnsi="Times New Roman" w:cs="Times New Roman"/>
                <w:sz w:val="24"/>
                <w:szCs w:val="24"/>
              </w:rPr>
              <w:t xml:space="preserve"> по показателям частоты сердечных сокращений.</w:t>
            </w:r>
          </w:p>
          <w:p w:rsidR="00D47059" w:rsidRDefault="00D47059" w:rsidP="00D47059">
            <w:pPr>
              <w:spacing w:after="0" w:line="240" w:lineRule="auto"/>
              <w:ind w:firstLine="31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Прово</w:t>
            </w:r>
            <w:r w:rsidRPr="00136082">
              <w:rPr>
                <w:rFonts w:ascii="Times New Roman" w:eastAsia="Arial Unicode MS" w:hAnsi="Times New Roman" w:cs="Times New Roman"/>
                <w:sz w:val="24"/>
                <w:szCs w:val="24"/>
              </w:rPr>
              <w:t>д</w:t>
            </w:r>
            <w:r>
              <w:rPr>
                <w:rFonts w:ascii="Times New Roman" w:eastAsia="Arial Unicode MS" w:hAnsi="Times New Roman" w:cs="Times New Roman"/>
                <w:sz w:val="24"/>
                <w:szCs w:val="24"/>
              </w:rPr>
              <w:t>ить</w:t>
            </w:r>
            <w:r w:rsidRPr="00136082">
              <w:rPr>
                <w:rFonts w:ascii="Times New Roman" w:eastAsia="Arial Unicode MS" w:hAnsi="Times New Roman" w:cs="Times New Roman"/>
                <w:sz w:val="24"/>
                <w:szCs w:val="24"/>
              </w:rPr>
              <w:t xml:space="preserve"> игр</w:t>
            </w:r>
            <w:r>
              <w:rPr>
                <w:rFonts w:ascii="Times New Roman" w:eastAsia="Arial Unicode MS" w:hAnsi="Times New Roman" w:cs="Times New Roman"/>
                <w:sz w:val="24"/>
                <w:szCs w:val="24"/>
              </w:rPr>
              <w:t>ы</w:t>
            </w:r>
            <w:r w:rsidRPr="00136082">
              <w:rPr>
                <w:rFonts w:ascii="Times New Roman" w:eastAsia="Arial Unicode MS" w:hAnsi="Times New Roman" w:cs="Times New Roman"/>
                <w:sz w:val="24"/>
                <w:szCs w:val="24"/>
              </w:rPr>
              <w:t xml:space="preserve"> в футбол</w:t>
            </w:r>
            <w:proofErr w:type="gramStart"/>
            <w:r w:rsidRPr="00136082">
              <w:rPr>
                <w:rFonts w:ascii="Times New Roman" w:eastAsia="Arial Unicode MS" w:hAnsi="Times New Roman" w:cs="Times New Roman"/>
                <w:sz w:val="24"/>
                <w:szCs w:val="24"/>
              </w:rPr>
              <w:t xml:space="preserve"> </w:t>
            </w:r>
            <w:r w:rsidR="00F8133F">
              <w:rPr>
                <w:rFonts w:ascii="Times New Roman" w:eastAsia="Arial Unicode MS" w:hAnsi="Times New Roman" w:cs="Times New Roman"/>
                <w:sz w:val="24"/>
                <w:szCs w:val="24"/>
              </w:rPr>
              <w:t>,</w:t>
            </w:r>
            <w:proofErr w:type="gramEnd"/>
            <w:r w:rsidRPr="00136082">
              <w:rPr>
                <w:rFonts w:ascii="Times New Roman" w:eastAsia="Arial Unicode MS" w:hAnsi="Times New Roman" w:cs="Times New Roman"/>
                <w:sz w:val="24"/>
                <w:szCs w:val="24"/>
              </w:rPr>
              <w:t xml:space="preserve"> баскетбол </w:t>
            </w:r>
            <w:r w:rsidR="00F8133F">
              <w:rPr>
                <w:rFonts w:ascii="Times New Roman" w:eastAsia="Arial Unicode MS" w:hAnsi="Times New Roman" w:cs="Times New Roman"/>
                <w:sz w:val="24"/>
                <w:szCs w:val="24"/>
              </w:rPr>
              <w:t xml:space="preserve">и волейбол </w:t>
            </w:r>
            <w:r w:rsidRPr="00136082">
              <w:rPr>
                <w:rFonts w:ascii="Times New Roman" w:eastAsia="Arial Unicode MS" w:hAnsi="Times New Roman" w:cs="Times New Roman"/>
                <w:sz w:val="24"/>
                <w:szCs w:val="24"/>
              </w:rPr>
              <w:t xml:space="preserve">по упрощенным правилам. </w:t>
            </w:r>
          </w:p>
          <w:p w:rsidR="00D47059" w:rsidRPr="00D47059" w:rsidRDefault="00D47059" w:rsidP="00D47059">
            <w:pPr>
              <w:spacing w:after="0" w:line="240" w:lineRule="auto"/>
              <w:ind w:firstLine="317"/>
              <w:jc w:val="both"/>
              <w:rPr>
                <w:rFonts w:ascii="Times New Roman" w:eastAsia="Arial Unicode MS" w:hAnsi="Times New Roman" w:cs="Times New Roman"/>
                <w:sz w:val="24"/>
                <w:szCs w:val="24"/>
              </w:rPr>
            </w:pPr>
            <w:r w:rsidRPr="00136082">
              <w:rPr>
                <w:rFonts w:ascii="Times New Roman" w:eastAsia="Arial Unicode MS" w:hAnsi="Times New Roman" w:cs="Times New Roman"/>
                <w:sz w:val="24"/>
                <w:szCs w:val="24"/>
              </w:rPr>
              <w:t>Оказ</w:t>
            </w:r>
            <w:r>
              <w:rPr>
                <w:rFonts w:ascii="Times New Roman" w:eastAsia="Arial Unicode MS" w:hAnsi="Times New Roman" w:cs="Times New Roman"/>
                <w:sz w:val="24"/>
                <w:szCs w:val="24"/>
              </w:rPr>
              <w:t>ывать</w:t>
            </w:r>
            <w:r w:rsidRPr="00136082">
              <w:rPr>
                <w:rFonts w:ascii="Times New Roman" w:eastAsia="Arial Unicode MS" w:hAnsi="Times New Roman" w:cs="Times New Roman"/>
                <w:sz w:val="24"/>
                <w:szCs w:val="24"/>
              </w:rPr>
              <w:t xml:space="preserve"> доврачебн</w:t>
            </w:r>
            <w:r>
              <w:rPr>
                <w:rFonts w:ascii="Times New Roman" w:eastAsia="Arial Unicode MS" w:hAnsi="Times New Roman" w:cs="Times New Roman"/>
                <w:sz w:val="24"/>
                <w:szCs w:val="24"/>
              </w:rPr>
              <w:t>ую</w:t>
            </w:r>
            <w:r w:rsidRPr="00136082">
              <w:rPr>
                <w:rFonts w:ascii="Times New Roman" w:eastAsia="Arial Unicode MS" w:hAnsi="Times New Roman" w:cs="Times New Roman"/>
                <w:sz w:val="24"/>
                <w:szCs w:val="24"/>
              </w:rPr>
              <w:t xml:space="preserve"> помощ</w:t>
            </w:r>
            <w:r>
              <w:rPr>
                <w:rFonts w:ascii="Times New Roman" w:eastAsia="Arial Unicode MS" w:hAnsi="Times New Roman" w:cs="Times New Roman"/>
                <w:sz w:val="24"/>
                <w:szCs w:val="24"/>
              </w:rPr>
              <w:t>ь</w:t>
            </w:r>
            <w:r w:rsidRPr="00136082">
              <w:rPr>
                <w:rFonts w:ascii="Times New Roman" w:eastAsia="Arial Unicode MS" w:hAnsi="Times New Roman" w:cs="Times New Roman"/>
                <w:sz w:val="24"/>
                <w:szCs w:val="24"/>
              </w:rPr>
              <w:t xml:space="preserve"> при легких ушибах, царапинах и ссадинах, потертостях.</w:t>
            </w:r>
          </w:p>
          <w:p w:rsidR="00566915" w:rsidRPr="000C193E" w:rsidRDefault="00566915" w:rsidP="00D47059">
            <w:pPr>
              <w:spacing w:after="0" w:line="240" w:lineRule="auto"/>
              <w:ind w:firstLine="317"/>
              <w:jc w:val="both"/>
              <w:rPr>
                <w:rFonts w:ascii="Times New Roman" w:hAnsi="Times New Roman" w:cs="Times New Roman"/>
                <w:sz w:val="24"/>
                <w:szCs w:val="24"/>
              </w:rPr>
            </w:pPr>
            <w:r w:rsidRPr="000C193E">
              <w:rPr>
                <w:rFonts w:ascii="Times New Roman" w:hAnsi="Times New Roman" w:cs="Times New Roman"/>
                <w:sz w:val="24"/>
                <w:szCs w:val="24"/>
              </w:rPr>
              <w:t>Находить ошибки при выполнении  заданий, отбирать способы их исправления.</w:t>
            </w:r>
          </w:p>
          <w:p w:rsidR="00566915" w:rsidRPr="000C193E" w:rsidRDefault="00566915" w:rsidP="00D47059">
            <w:pPr>
              <w:spacing w:after="0" w:line="240" w:lineRule="auto"/>
              <w:ind w:firstLine="317"/>
              <w:jc w:val="both"/>
              <w:rPr>
                <w:rFonts w:ascii="Times New Roman" w:hAnsi="Times New Roman" w:cs="Times New Roman"/>
                <w:sz w:val="24"/>
                <w:szCs w:val="24"/>
              </w:rPr>
            </w:pPr>
            <w:r w:rsidRPr="000C193E">
              <w:rPr>
                <w:rFonts w:ascii="Times New Roman" w:hAnsi="Times New Roman" w:cs="Times New Roman"/>
                <w:sz w:val="24"/>
                <w:szCs w:val="24"/>
              </w:rPr>
              <w:t>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66915" w:rsidRPr="000C193E" w:rsidRDefault="00566915" w:rsidP="00D47059">
            <w:pPr>
              <w:spacing w:after="0"/>
              <w:ind w:firstLine="317"/>
              <w:jc w:val="both"/>
              <w:rPr>
                <w:rFonts w:ascii="Times New Roman" w:hAnsi="Times New Roman" w:cs="Times New Roman"/>
                <w:sz w:val="24"/>
                <w:szCs w:val="24"/>
              </w:rPr>
            </w:pPr>
            <w:r w:rsidRPr="000C193E">
              <w:rPr>
                <w:rFonts w:ascii="Times New Roman" w:hAnsi="Times New Roman" w:cs="Times New Roman"/>
                <w:sz w:val="24"/>
                <w:szCs w:val="24"/>
              </w:rPr>
              <w:t xml:space="preserve">Оказывать посильную помощь и моральную поддержку </w:t>
            </w:r>
            <w:proofErr w:type="gramStart"/>
            <w:r w:rsidRPr="000C193E">
              <w:rPr>
                <w:rFonts w:ascii="Times New Roman" w:hAnsi="Times New Roman" w:cs="Times New Roman"/>
                <w:sz w:val="24"/>
                <w:szCs w:val="24"/>
              </w:rPr>
              <w:t>другому</w:t>
            </w:r>
            <w:proofErr w:type="gramEnd"/>
            <w:r w:rsidRPr="000C193E">
              <w:rPr>
                <w:rFonts w:ascii="Times New Roman" w:hAnsi="Times New Roman" w:cs="Times New Roman"/>
                <w:sz w:val="24"/>
                <w:szCs w:val="24"/>
              </w:rPr>
              <w:t>.</w:t>
            </w:r>
          </w:p>
          <w:p w:rsidR="00566915" w:rsidRPr="000C193E" w:rsidRDefault="00566915" w:rsidP="00D47059">
            <w:pPr>
              <w:spacing w:after="0"/>
              <w:ind w:firstLine="317"/>
              <w:jc w:val="both"/>
              <w:rPr>
                <w:rFonts w:ascii="Times New Roman" w:hAnsi="Times New Roman" w:cs="Times New Roman"/>
                <w:sz w:val="24"/>
                <w:szCs w:val="24"/>
              </w:rPr>
            </w:pPr>
            <w:r w:rsidRPr="000C193E">
              <w:rPr>
                <w:rFonts w:ascii="Times New Roman" w:hAnsi="Times New Roman" w:cs="Times New Roman"/>
                <w:sz w:val="24"/>
                <w:szCs w:val="24"/>
              </w:rPr>
              <w:t>Оценивать и анализировать свои действия, предвидеть последствия своих поступков во время игры и соревнований.</w:t>
            </w:r>
          </w:p>
          <w:p w:rsidR="00566915" w:rsidRPr="000C193E" w:rsidRDefault="00566915" w:rsidP="00D47059">
            <w:pPr>
              <w:spacing w:after="0"/>
              <w:ind w:firstLine="317"/>
              <w:jc w:val="both"/>
              <w:rPr>
                <w:rFonts w:ascii="Times New Roman" w:hAnsi="Times New Roman" w:cs="Times New Roman"/>
                <w:sz w:val="24"/>
                <w:szCs w:val="24"/>
              </w:rPr>
            </w:pPr>
            <w:r w:rsidRPr="000C193E">
              <w:rPr>
                <w:rFonts w:ascii="Times New Roman" w:hAnsi="Times New Roman" w:cs="Times New Roman"/>
                <w:sz w:val="24"/>
                <w:szCs w:val="24"/>
              </w:rPr>
              <w:t>Уметь самостоятельно организовать игру, проявляя лидерские качества.</w:t>
            </w:r>
          </w:p>
          <w:p w:rsidR="00566915" w:rsidRPr="000C193E" w:rsidRDefault="00566915" w:rsidP="00D47059">
            <w:pPr>
              <w:spacing w:after="0"/>
              <w:ind w:firstLine="317"/>
              <w:jc w:val="both"/>
              <w:rPr>
                <w:rFonts w:ascii="Times New Roman" w:hAnsi="Times New Roman" w:cs="Times New Roman"/>
                <w:sz w:val="24"/>
                <w:szCs w:val="24"/>
              </w:rPr>
            </w:pPr>
            <w:r w:rsidRPr="000C193E">
              <w:rPr>
                <w:rFonts w:ascii="Times New Roman" w:hAnsi="Times New Roman" w:cs="Times New Roman"/>
                <w:sz w:val="24"/>
                <w:szCs w:val="24"/>
              </w:rPr>
              <w:t>Применять полученные знания на практике.</w:t>
            </w:r>
          </w:p>
          <w:p w:rsidR="00566915" w:rsidRDefault="00566915" w:rsidP="00D47059">
            <w:pPr>
              <w:spacing w:after="0"/>
              <w:ind w:firstLine="317"/>
              <w:jc w:val="both"/>
              <w:rPr>
                <w:rFonts w:ascii="Times New Roman" w:hAnsi="Times New Roman" w:cs="Times New Roman"/>
                <w:sz w:val="24"/>
                <w:szCs w:val="24"/>
              </w:rPr>
            </w:pPr>
            <w:r w:rsidRPr="000C193E">
              <w:rPr>
                <w:rFonts w:ascii="Times New Roman" w:hAnsi="Times New Roman" w:cs="Times New Roman"/>
                <w:sz w:val="24"/>
                <w:szCs w:val="24"/>
              </w:rPr>
              <w:t>Находить выигрышную стратегию во время игры.</w:t>
            </w:r>
          </w:p>
          <w:p w:rsidR="00D44C01" w:rsidRPr="00D44C01" w:rsidRDefault="00D44C01" w:rsidP="00D44C01">
            <w:pPr>
              <w:spacing w:after="0" w:line="240" w:lineRule="auto"/>
              <w:ind w:firstLine="284"/>
              <w:rPr>
                <w:rFonts w:ascii="Times New Roman" w:eastAsia="Arial Unicode MS" w:hAnsi="Times New Roman" w:cs="Times New Roman"/>
                <w:sz w:val="24"/>
                <w:szCs w:val="24"/>
              </w:rPr>
            </w:pPr>
            <w:r w:rsidRPr="00D44C01">
              <w:rPr>
                <w:rFonts w:ascii="Times New Roman" w:eastAsia="Arial Unicode MS" w:hAnsi="Times New Roman" w:cs="Times New Roman"/>
                <w:sz w:val="24"/>
                <w:szCs w:val="24"/>
              </w:rPr>
              <w:t>Уме</w:t>
            </w:r>
            <w:r>
              <w:rPr>
                <w:rFonts w:ascii="Times New Roman" w:eastAsia="Arial Unicode MS" w:hAnsi="Times New Roman" w:cs="Times New Roman"/>
                <w:sz w:val="24"/>
                <w:szCs w:val="24"/>
              </w:rPr>
              <w:t>ть</w:t>
            </w:r>
            <w:r w:rsidRPr="00D44C01">
              <w:rPr>
                <w:rFonts w:ascii="Times New Roman" w:eastAsia="Arial Unicode MS" w:hAnsi="Times New Roman" w:cs="Times New Roman"/>
                <w:sz w:val="24"/>
                <w:szCs w:val="24"/>
              </w:rPr>
              <w:t xml:space="preserve"> управлять эмоциями при общении со сверстниками и взрослыми, сохранять хладнокровие,</w:t>
            </w:r>
            <w:r>
              <w:rPr>
                <w:rFonts w:ascii="Times New Roman" w:eastAsia="Arial Unicode MS" w:hAnsi="Times New Roman" w:cs="Times New Roman"/>
                <w:sz w:val="24"/>
                <w:szCs w:val="24"/>
              </w:rPr>
              <w:t xml:space="preserve"> сдержанность, рассудительность; </w:t>
            </w:r>
            <w:r w:rsidRPr="00D44C01">
              <w:rPr>
                <w:rFonts w:ascii="Times New Roman" w:eastAsia="Arial Unicode MS" w:hAnsi="Times New Roman" w:cs="Times New Roman"/>
                <w:sz w:val="24"/>
                <w:szCs w:val="24"/>
              </w:rPr>
              <w:t xml:space="preserve">с достаточной полнотой и точностью выражать свои мысли в соответствии с </w:t>
            </w:r>
            <w:r>
              <w:rPr>
                <w:rFonts w:ascii="Times New Roman" w:eastAsia="Arial Unicode MS" w:hAnsi="Times New Roman" w:cs="Times New Roman"/>
                <w:sz w:val="24"/>
                <w:szCs w:val="24"/>
              </w:rPr>
              <w:t>условиями</w:t>
            </w:r>
            <w:r w:rsidRPr="00D44C0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игры</w:t>
            </w:r>
            <w:r w:rsidRPr="00D44C01">
              <w:rPr>
                <w:rFonts w:ascii="Times New Roman" w:eastAsia="Arial Unicode MS" w:hAnsi="Times New Roman" w:cs="Times New Roman"/>
                <w:sz w:val="24"/>
                <w:szCs w:val="24"/>
              </w:rPr>
              <w:t>, владе</w:t>
            </w:r>
            <w:r>
              <w:rPr>
                <w:rFonts w:ascii="Times New Roman" w:eastAsia="Arial Unicode MS" w:hAnsi="Times New Roman" w:cs="Times New Roman"/>
                <w:sz w:val="24"/>
                <w:szCs w:val="24"/>
              </w:rPr>
              <w:t>ть</w:t>
            </w:r>
            <w:r w:rsidRPr="00D44C01">
              <w:rPr>
                <w:rFonts w:ascii="Times New Roman" w:eastAsia="Arial Unicode MS" w:hAnsi="Times New Roman" w:cs="Times New Roman"/>
                <w:sz w:val="24"/>
                <w:szCs w:val="24"/>
              </w:rPr>
              <w:t xml:space="preserve"> специальной терминологией.</w:t>
            </w:r>
          </w:p>
        </w:tc>
      </w:tr>
      <w:tr w:rsidR="00566915" w:rsidTr="00D47059">
        <w:trPr>
          <w:trHeight w:val="173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right w:val="single" w:sz="4" w:space="0" w:color="auto"/>
            </w:tcBorders>
          </w:tcPr>
          <w:p w:rsidR="00566915" w:rsidRPr="00A152A0" w:rsidRDefault="00566915" w:rsidP="00566915">
            <w:pPr>
              <w:pStyle w:val="11"/>
              <w:tabs>
                <w:tab w:val="left" w:pos="8100"/>
              </w:tabs>
              <w:spacing w:after="0" w:line="240" w:lineRule="auto"/>
              <w:ind w:left="0"/>
              <w:rPr>
                <w:rFonts w:ascii="Times New Roman" w:hAnsi="Times New Roman"/>
                <w:sz w:val="24"/>
                <w:szCs w:val="24"/>
              </w:rPr>
            </w:pPr>
            <w:r w:rsidRPr="00A152A0">
              <w:rPr>
                <w:rFonts w:ascii="Times New Roman" w:hAnsi="Times New Roman"/>
                <w:sz w:val="24"/>
                <w:szCs w:val="24"/>
              </w:rPr>
              <w:t xml:space="preserve">Игры народов Мира. </w:t>
            </w:r>
          </w:p>
          <w:p w:rsidR="00566915" w:rsidRPr="00A152A0" w:rsidRDefault="00566915" w:rsidP="00566915">
            <w:pPr>
              <w:spacing w:after="0"/>
              <w:ind w:left="34"/>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D47059">
        <w:trPr>
          <w:trHeight w:val="1732"/>
        </w:trPr>
        <w:tc>
          <w:tcPr>
            <w:tcW w:w="675" w:type="dxa"/>
            <w:tcBorders>
              <w:top w:val="single" w:sz="4" w:space="0" w:color="auto"/>
              <w:left w:val="single" w:sz="4" w:space="0" w:color="auto"/>
              <w:right w:val="single" w:sz="4" w:space="0" w:color="auto"/>
            </w:tcBorders>
            <w:hideMark/>
          </w:tcPr>
          <w:p w:rsidR="00566915" w:rsidRDefault="00D47059" w:rsidP="0056691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566915" w:rsidRPr="00A152A0" w:rsidRDefault="00566915" w:rsidP="00566915">
            <w:pPr>
              <w:spacing w:after="0"/>
              <w:rPr>
                <w:rFonts w:ascii="Times New Roman" w:hAnsi="Times New Roman" w:cs="Times New Roman"/>
                <w:sz w:val="24"/>
                <w:szCs w:val="24"/>
              </w:rPr>
            </w:pPr>
            <w:r w:rsidRPr="00A152A0">
              <w:rPr>
                <w:rFonts w:ascii="Times New Roman" w:hAnsi="Times New Roman"/>
                <w:sz w:val="24"/>
                <w:szCs w:val="24"/>
              </w:rPr>
              <w:t>Спортивные игры.</w:t>
            </w:r>
          </w:p>
        </w:tc>
        <w:tc>
          <w:tcPr>
            <w:tcW w:w="993" w:type="dxa"/>
            <w:tcBorders>
              <w:top w:val="single" w:sz="4" w:space="0" w:color="auto"/>
              <w:left w:val="single" w:sz="4" w:space="0" w:color="auto"/>
              <w:right w:val="single" w:sz="4" w:space="0" w:color="auto"/>
            </w:tcBorders>
          </w:tcPr>
          <w:p w:rsidR="00566915" w:rsidRDefault="00566915" w:rsidP="00566915">
            <w:pPr>
              <w:spacing w:after="0"/>
              <w:jc w:val="center"/>
              <w:rPr>
                <w:rFonts w:ascii="Times New Roman" w:hAnsi="Times New Roman" w:cs="Times New Roman"/>
                <w:sz w:val="24"/>
                <w:szCs w:val="24"/>
              </w:rPr>
            </w:pPr>
            <w:r w:rsidRPr="00A152A0">
              <w:rPr>
                <w:rFonts w:ascii="Times New Roman" w:hAnsi="Times New Roman"/>
                <w:sz w:val="24"/>
                <w:szCs w:val="24"/>
              </w:rPr>
              <w:t>11</w:t>
            </w:r>
            <w:r>
              <w:rPr>
                <w:rFonts w:ascii="Times New Roman" w:hAnsi="Times New Roman"/>
                <w:sz w:val="24"/>
                <w:szCs w:val="24"/>
              </w:rPr>
              <w:t xml:space="preserve"> </w:t>
            </w:r>
            <w:r w:rsidRPr="00A152A0">
              <w:rPr>
                <w:rFonts w:ascii="Times New Roman" w:hAnsi="Times New Roman"/>
                <w:sz w:val="24"/>
                <w:szCs w:val="24"/>
              </w:rPr>
              <w:t>ч</w:t>
            </w:r>
            <w:r>
              <w:rPr>
                <w:rFonts w:ascii="Times New Roman" w:hAnsi="Times New Roman"/>
                <w:sz w:val="24"/>
                <w:szCs w:val="24"/>
              </w:rPr>
              <w:t>.</w:t>
            </w:r>
          </w:p>
        </w:tc>
        <w:tc>
          <w:tcPr>
            <w:tcW w:w="10631" w:type="dxa"/>
            <w:vMerge/>
            <w:tcBorders>
              <w:left w:val="single" w:sz="4" w:space="0" w:color="auto"/>
              <w:bottom w:val="single" w:sz="4" w:space="0" w:color="auto"/>
              <w:right w:val="single" w:sz="4" w:space="0" w:color="auto"/>
            </w:tcBorders>
            <w:hideMark/>
          </w:tcPr>
          <w:p w:rsidR="00566915" w:rsidRDefault="00566915" w:rsidP="00566915">
            <w:pPr>
              <w:spacing w:after="0" w:line="240" w:lineRule="auto"/>
              <w:jc w:val="both"/>
              <w:rPr>
                <w:rFonts w:ascii="Times New Roman" w:hAnsi="Times New Roman" w:cs="Times New Roman"/>
                <w:sz w:val="24"/>
                <w:szCs w:val="24"/>
              </w:rPr>
            </w:pPr>
          </w:p>
        </w:tc>
      </w:tr>
      <w:tr w:rsidR="00566915" w:rsidTr="00566915">
        <w:trPr>
          <w:trHeight w:val="412"/>
        </w:trPr>
        <w:tc>
          <w:tcPr>
            <w:tcW w:w="67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566915" w:rsidRDefault="00566915" w:rsidP="00566915">
            <w:pPr>
              <w:spacing w:after="0"/>
              <w:jc w:val="center"/>
              <w:rPr>
                <w:rFonts w:ascii="Times New Roman" w:hAnsi="Times New Roman" w:cs="Times New Roman"/>
                <w:b/>
                <w:sz w:val="24"/>
                <w:szCs w:val="24"/>
              </w:rPr>
            </w:pPr>
            <w:r>
              <w:rPr>
                <w:rFonts w:ascii="Times New Roman" w:hAnsi="Times New Roman" w:cs="Times New Roman"/>
                <w:b/>
                <w:sz w:val="24"/>
                <w:szCs w:val="24"/>
              </w:rPr>
              <w:t>34 ч.</w:t>
            </w:r>
          </w:p>
        </w:tc>
        <w:tc>
          <w:tcPr>
            <w:tcW w:w="10631" w:type="dxa"/>
            <w:tcBorders>
              <w:top w:val="single" w:sz="4" w:space="0" w:color="auto"/>
              <w:left w:val="single" w:sz="4" w:space="0" w:color="auto"/>
              <w:bottom w:val="single" w:sz="4" w:space="0" w:color="auto"/>
              <w:right w:val="single" w:sz="4" w:space="0" w:color="auto"/>
            </w:tcBorders>
          </w:tcPr>
          <w:p w:rsidR="00566915" w:rsidRDefault="00566915" w:rsidP="00566915">
            <w:pPr>
              <w:spacing w:after="0"/>
              <w:rPr>
                <w:rFonts w:ascii="Times New Roman" w:hAnsi="Times New Roman" w:cs="Times New Roman"/>
                <w:color w:val="FF0000"/>
                <w:sz w:val="24"/>
                <w:szCs w:val="24"/>
              </w:rPr>
            </w:pPr>
          </w:p>
        </w:tc>
      </w:tr>
    </w:tbl>
    <w:p w:rsidR="00566915" w:rsidRDefault="00566915" w:rsidP="00295674">
      <w:pPr>
        <w:shd w:val="clear" w:color="auto" w:fill="FFFFFF"/>
        <w:spacing w:after="0" w:line="240" w:lineRule="auto"/>
        <w:ind w:firstLine="426"/>
        <w:rPr>
          <w:rFonts w:ascii="Times New Roman" w:hAnsi="Times New Roman" w:cs="Times New Roman"/>
          <w:sz w:val="24"/>
          <w:szCs w:val="24"/>
        </w:rPr>
      </w:pPr>
    </w:p>
    <w:p w:rsidR="00AA6558" w:rsidRDefault="00AA6558" w:rsidP="00295674">
      <w:pPr>
        <w:shd w:val="clear" w:color="auto" w:fill="FFFFFF"/>
        <w:spacing w:after="0" w:line="240" w:lineRule="auto"/>
        <w:ind w:firstLine="426"/>
        <w:rPr>
          <w:rFonts w:ascii="Times New Roman" w:hAnsi="Times New Roman" w:cs="Times New Roman"/>
          <w:sz w:val="24"/>
          <w:szCs w:val="24"/>
        </w:rPr>
      </w:pPr>
    </w:p>
    <w:p w:rsidR="00295674" w:rsidRDefault="00295674" w:rsidP="00295674">
      <w:pPr>
        <w:spacing w:after="0"/>
        <w:jc w:val="center"/>
        <w:rPr>
          <w:rFonts w:ascii="Times New Roman" w:hAnsi="Times New Roman" w:cs="Times New Roman"/>
          <w:b/>
          <w:bCs/>
          <w:spacing w:val="-1"/>
          <w:sz w:val="10"/>
          <w:szCs w:val="10"/>
        </w:rPr>
      </w:pPr>
      <w:r w:rsidRPr="00D44C01">
        <w:rPr>
          <w:rFonts w:ascii="Times New Roman" w:hAnsi="Times New Roman" w:cs="Times New Roman"/>
          <w:b/>
          <w:bCs/>
          <w:spacing w:val="-1"/>
          <w:sz w:val="24"/>
          <w:szCs w:val="24"/>
        </w:rPr>
        <w:lastRenderedPageBreak/>
        <w:t>Тематическое  планирование</w:t>
      </w:r>
    </w:p>
    <w:p w:rsidR="00A92FB5" w:rsidRPr="00A31177" w:rsidRDefault="00A92FB5" w:rsidP="00295674">
      <w:pPr>
        <w:spacing w:after="0"/>
        <w:jc w:val="center"/>
        <w:rPr>
          <w:rFonts w:ascii="Times New Roman" w:hAnsi="Times New Roman" w:cs="Times New Roman"/>
          <w:b/>
          <w:bCs/>
          <w:spacing w:val="-1"/>
          <w:sz w:val="16"/>
          <w:szCs w:val="16"/>
        </w:rPr>
      </w:pPr>
    </w:p>
    <w:p w:rsidR="00F8133F" w:rsidRDefault="00F8133F" w:rsidP="00295674">
      <w:pPr>
        <w:spacing w:after="0"/>
        <w:jc w:val="center"/>
        <w:rPr>
          <w:rFonts w:ascii="Times New Roman" w:hAnsi="Times New Roman" w:cs="Times New Roman"/>
          <w:b/>
          <w:bCs/>
          <w:spacing w:val="-1"/>
          <w:sz w:val="10"/>
          <w:szCs w:val="10"/>
        </w:rPr>
      </w:pPr>
      <w:r>
        <w:rPr>
          <w:rFonts w:ascii="Times New Roman" w:hAnsi="Times New Roman" w:cs="Times New Roman"/>
          <w:b/>
          <w:bCs/>
          <w:spacing w:val="-1"/>
          <w:sz w:val="24"/>
          <w:szCs w:val="24"/>
        </w:rPr>
        <w:t>1 класс</w:t>
      </w:r>
    </w:p>
    <w:p w:rsidR="00A92FB5" w:rsidRPr="00A31177" w:rsidRDefault="00A92FB5" w:rsidP="00295674">
      <w:pPr>
        <w:spacing w:after="0"/>
        <w:jc w:val="center"/>
        <w:rPr>
          <w:rFonts w:ascii="Times New Roman" w:hAnsi="Times New Roman" w:cs="Times New Roman"/>
          <w:b/>
          <w:bCs/>
          <w:spacing w:val="-1"/>
          <w:sz w:val="16"/>
          <w:szCs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992"/>
        <w:gridCol w:w="567"/>
        <w:gridCol w:w="6663"/>
        <w:gridCol w:w="850"/>
        <w:gridCol w:w="1134"/>
        <w:gridCol w:w="1134"/>
        <w:gridCol w:w="1134"/>
        <w:gridCol w:w="1134"/>
      </w:tblGrid>
      <w:tr w:rsidR="00B0723E" w:rsidRPr="007D181F" w:rsidTr="00D320C2">
        <w:trPr>
          <w:cantSplit/>
          <w:trHeight w:val="498"/>
        </w:trPr>
        <w:tc>
          <w:tcPr>
            <w:tcW w:w="709" w:type="dxa"/>
            <w:vMerge w:val="restart"/>
            <w:tcBorders>
              <w:top w:val="single" w:sz="4" w:space="0" w:color="auto"/>
              <w:left w:val="single" w:sz="4" w:space="0" w:color="auto"/>
              <w:right w:val="single" w:sz="4" w:space="0" w:color="auto"/>
            </w:tcBorders>
            <w:textDirection w:val="btLr"/>
          </w:tcPr>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Полугодие</w:t>
            </w:r>
          </w:p>
        </w:tc>
        <w:tc>
          <w:tcPr>
            <w:tcW w:w="709" w:type="dxa"/>
            <w:vMerge w:val="restart"/>
            <w:tcBorders>
              <w:top w:val="single" w:sz="4" w:space="0" w:color="auto"/>
              <w:left w:val="single" w:sz="4" w:space="0" w:color="auto"/>
              <w:right w:val="single" w:sz="4" w:space="0" w:color="auto"/>
            </w:tcBorders>
            <w:textDirection w:val="btLr"/>
          </w:tcPr>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Четверть</w:t>
            </w:r>
          </w:p>
        </w:tc>
        <w:tc>
          <w:tcPr>
            <w:tcW w:w="992" w:type="dxa"/>
            <w:vMerge w:val="restart"/>
            <w:tcBorders>
              <w:top w:val="single" w:sz="4" w:space="0" w:color="auto"/>
              <w:left w:val="single" w:sz="4" w:space="0" w:color="auto"/>
              <w:right w:val="single" w:sz="4" w:space="0" w:color="auto"/>
            </w:tcBorders>
            <w:textDirection w:val="btLr"/>
          </w:tcPr>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Примерные сроки</w:t>
            </w:r>
          </w:p>
          <w:p w:rsidR="00B0723E" w:rsidRPr="00E4699E" w:rsidRDefault="00B0723E" w:rsidP="00566915">
            <w:pPr>
              <w:spacing w:after="0"/>
              <w:rPr>
                <w:rFonts w:ascii="Times New Roman" w:hAnsi="Times New Roman" w:cs="Times New Roman"/>
                <w:sz w:val="24"/>
                <w:szCs w:val="24"/>
              </w:rPr>
            </w:pPr>
          </w:p>
          <w:p w:rsidR="00B0723E" w:rsidRPr="00E4699E" w:rsidRDefault="00B0723E" w:rsidP="00566915">
            <w:pPr>
              <w:spacing w:after="0"/>
              <w:rPr>
                <w:rFonts w:ascii="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textDirection w:val="btLr"/>
          </w:tcPr>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 занятия</w:t>
            </w:r>
          </w:p>
        </w:tc>
        <w:tc>
          <w:tcPr>
            <w:tcW w:w="6663" w:type="dxa"/>
            <w:vMerge w:val="restart"/>
            <w:tcBorders>
              <w:top w:val="single" w:sz="4" w:space="0" w:color="auto"/>
              <w:left w:val="single" w:sz="4" w:space="0" w:color="auto"/>
              <w:right w:val="single" w:sz="4" w:space="0" w:color="auto"/>
            </w:tcBorders>
          </w:tcPr>
          <w:p w:rsidR="00B0723E" w:rsidRPr="00E4699E" w:rsidRDefault="00B0723E" w:rsidP="00566915">
            <w:pPr>
              <w:spacing w:after="0"/>
              <w:rPr>
                <w:rFonts w:ascii="Times New Roman" w:hAnsi="Times New Roman" w:cs="Times New Roman"/>
                <w:sz w:val="24"/>
                <w:szCs w:val="24"/>
              </w:rPr>
            </w:pPr>
          </w:p>
          <w:p w:rsidR="00B0723E" w:rsidRPr="00E4699E" w:rsidRDefault="00B0723E" w:rsidP="00566915">
            <w:pPr>
              <w:spacing w:after="0"/>
              <w:rPr>
                <w:rFonts w:ascii="Times New Roman" w:hAnsi="Times New Roman" w:cs="Times New Roman"/>
                <w:sz w:val="24"/>
                <w:szCs w:val="24"/>
              </w:rPr>
            </w:pPr>
          </w:p>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 xml:space="preserve">Тема </w:t>
            </w:r>
          </w:p>
        </w:tc>
        <w:tc>
          <w:tcPr>
            <w:tcW w:w="850" w:type="dxa"/>
            <w:vMerge w:val="restart"/>
            <w:tcBorders>
              <w:top w:val="single" w:sz="4" w:space="0" w:color="auto"/>
              <w:left w:val="single" w:sz="4" w:space="0" w:color="auto"/>
              <w:right w:val="single" w:sz="4" w:space="0" w:color="auto"/>
            </w:tcBorders>
            <w:textDirection w:val="btLr"/>
          </w:tcPr>
          <w:p w:rsidR="00B0723E" w:rsidRPr="00E4699E" w:rsidRDefault="00B0723E"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Количество</w:t>
            </w:r>
          </w:p>
          <w:p w:rsidR="00B0723E" w:rsidRPr="00E4699E" w:rsidRDefault="00B0723E" w:rsidP="00566915">
            <w:pPr>
              <w:spacing w:after="0"/>
              <w:jc w:val="center"/>
              <w:rPr>
                <w:rFonts w:ascii="Times New Roman" w:hAnsi="Times New Roman" w:cs="Times New Roman"/>
                <w:sz w:val="24"/>
                <w:szCs w:val="24"/>
              </w:rPr>
            </w:pPr>
            <w:r>
              <w:rPr>
                <w:rFonts w:ascii="Times New Roman" w:hAnsi="Times New Roman" w:cs="Times New Roman"/>
                <w:sz w:val="24"/>
                <w:szCs w:val="24"/>
              </w:rPr>
              <w:t>ч</w:t>
            </w:r>
            <w:r w:rsidRPr="00E4699E">
              <w:rPr>
                <w:rFonts w:ascii="Times New Roman" w:hAnsi="Times New Roman" w:cs="Times New Roman"/>
                <w:sz w:val="24"/>
                <w:szCs w:val="24"/>
              </w:rPr>
              <w:t>асов по теме</w:t>
            </w:r>
          </w:p>
        </w:tc>
        <w:tc>
          <w:tcPr>
            <w:tcW w:w="3402" w:type="dxa"/>
            <w:gridSpan w:val="3"/>
            <w:tcBorders>
              <w:top w:val="single" w:sz="4" w:space="0" w:color="auto"/>
              <w:left w:val="single" w:sz="4" w:space="0" w:color="auto"/>
              <w:right w:val="single" w:sz="4" w:space="0" w:color="auto"/>
            </w:tcBorders>
            <w:shd w:val="clear" w:color="auto" w:fill="auto"/>
          </w:tcPr>
          <w:p w:rsidR="00B0723E" w:rsidRPr="00E4699E" w:rsidRDefault="00B0723E" w:rsidP="00566915">
            <w:pPr>
              <w:snapToGrid w:val="0"/>
              <w:spacing w:after="0"/>
              <w:jc w:val="center"/>
              <w:rPr>
                <w:rFonts w:ascii="Times New Roman" w:hAnsi="Times New Roman" w:cs="Times New Roman"/>
                <w:b/>
                <w:sz w:val="24"/>
                <w:szCs w:val="24"/>
              </w:rPr>
            </w:pPr>
          </w:p>
          <w:p w:rsidR="00B0723E" w:rsidRPr="00E4699E" w:rsidRDefault="00B0723E" w:rsidP="00566915">
            <w:pPr>
              <w:snapToGrid w:val="0"/>
              <w:spacing w:after="0"/>
              <w:jc w:val="center"/>
              <w:rPr>
                <w:rFonts w:ascii="Times New Roman" w:hAnsi="Times New Roman" w:cs="Times New Roman"/>
                <w:b/>
                <w:sz w:val="24"/>
                <w:szCs w:val="24"/>
              </w:rPr>
            </w:pPr>
            <w:r w:rsidRPr="00E4699E">
              <w:rPr>
                <w:rFonts w:ascii="Times New Roman" w:hAnsi="Times New Roman" w:cs="Times New Roman"/>
                <w:b/>
                <w:sz w:val="24"/>
                <w:szCs w:val="24"/>
              </w:rPr>
              <w:t>Практическая часть</w:t>
            </w:r>
          </w:p>
        </w:tc>
        <w:tc>
          <w:tcPr>
            <w:tcW w:w="1134" w:type="dxa"/>
            <w:vMerge w:val="restart"/>
            <w:tcBorders>
              <w:top w:val="single" w:sz="4" w:space="0" w:color="auto"/>
              <w:left w:val="single" w:sz="4" w:space="0" w:color="auto"/>
              <w:right w:val="single" w:sz="4" w:space="0" w:color="auto"/>
            </w:tcBorders>
            <w:textDirection w:val="btLr"/>
          </w:tcPr>
          <w:p w:rsidR="00B0723E" w:rsidRPr="007D181F" w:rsidRDefault="00B0723E" w:rsidP="00566915">
            <w:pPr>
              <w:snapToGrid w:val="0"/>
              <w:spacing w:after="0"/>
              <w:jc w:val="center"/>
              <w:rPr>
                <w:rFonts w:ascii="Times New Roman" w:hAnsi="Times New Roman" w:cs="Times New Roman"/>
                <w:b/>
                <w:sz w:val="24"/>
                <w:szCs w:val="24"/>
              </w:rPr>
            </w:pPr>
            <w:r w:rsidRPr="007D181F">
              <w:rPr>
                <w:rFonts w:ascii="Times New Roman" w:hAnsi="Times New Roman" w:cs="Times New Roman"/>
                <w:b/>
                <w:sz w:val="24"/>
                <w:szCs w:val="24"/>
              </w:rPr>
              <w:t>Примечание</w:t>
            </w:r>
          </w:p>
        </w:tc>
      </w:tr>
      <w:tr w:rsidR="00B0723E" w:rsidRPr="007D181F" w:rsidTr="00A31177">
        <w:trPr>
          <w:cantSplit/>
          <w:trHeight w:val="1972"/>
        </w:trPr>
        <w:tc>
          <w:tcPr>
            <w:tcW w:w="709" w:type="dxa"/>
            <w:vMerge/>
            <w:tcBorders>
              <w:left w:val="single" w:sz="4" w:space="0" w:color="auto"/>
              <w:bottom w:val="single" w:sz="4" w:space="0" w:color="auto"/>
              <w:right w:val="single" w:sz="4" w:space="0" w:color="auto"/>
            </w:tcBorders>
            <w:textDirection w:val="btLr"/>
          </w:tcPr>
          <w:p w:rsidR="00B0723E" w:rsidRPr="00E4699E" w:rsidRDefault="00B0723E" w:rsidP="00566915">
            <w:pPr>
              <w:spacing w:after="0"/>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extDirection w:val="btLr"/>
          </w:tcPr>
          <w:p w:rsidR="00B0723E" w:rsidRPr="00E4699E" w:rsidRDefault="00B0723E" w:rsidP="00566915">
            <w:pPr>
              <w:spacing w:after="0"/>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extDirection w:val="btLr"/>
          </w:tcPr>
          <w:p w:rsidR="00B0723E" w:rsidRPr="00E4699E" w:rsidRDefault="00B0723E" w:rsidP="00566915">
            <w:pPr>
              <w:spacing w:after="0"/>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B0723E" w:rsidRPr="00E4699E" w:rsidRDefault="00B0723E" w:rsidP="00566915">
            <w:pPr>
              <w:spacing w:after="0"/>
              <w:rPr>
                <w:rFonts w:ascii="Times New Roman" w:hAnsi="Times New Roman" w:cs="Times New Roman"/>
                <w:sz w:val="24"/>
                <w:szCs w:val="24"/>
              </w:rPr>
            </w:pPr>
          </w:p>
        </w:tc>
        <w:tc>
          <w:tcPr>
            <w:tcW w:w="6663" w:type="dxa"/>
            <w:vMerge/>
            <w:tcBorders>
              <w:left w:val="single" w:sz="4" w:space="0" w:color="auto"/>
              <w:bottom w:val="single" w:sz="4" w:space="0" w:color="auto"/>
              <w:right w:val="single" w:sz="4" w:space="0" w:color="auto"/>
            </w:tcBorders>
          </w:tcPr>
          <w:p w:rsidR="00B0723E" w:rsidRPr="00E4699E" w:rsidRDefault="00B0723E" w:rsidP="00566915">
            <w:pPr>
              <w:spacing w:after="0"/>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extDirection w:val="btLr"/>
          </w:tcPr>
          <w:p w:rsidR="00B0723E" w:rsidRPr="00E4699E" w:rsidRDefault="00B0723E" w:rsidP="00566915">
            <w:pPr>
              <w:spacing w:after="0"/>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extDirection w:val="btLr"/>
          </w:tcPr>
          <w:p w:rsidR="00B0723E" w:rsidRPr="00B0723E" w:rsidRDefault="00B0723E" w:rsidP="00B0723E">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 </w:t>
            </w:r>
          </w:p>
          <w:p w:rsidR="00B0723E" w:rsidRPr="00B0723E" w:rsidRDefault="00B0723E" w:rsidP="00B0723E">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Спортивные  </w:t>
            </w:r>
          </w:p>
          <w:p w:rsidR="00B0723E" w:rsidRPr="00B0723E" w:rsidRDefault="00B0723E" w:rsidP="00B0723E">
            <w:pPr>
              <w:snapToGrid w:val="0"/>
              <w:spacing w:after="0"/>
              <w:ind w:left="-108" w:right="-108"/>
              <w:jc w:val="center"/>
              <w:rPr>
                <w:rFonts w:ascii="Times New Roman" w:hAnsi="Times New Roman" w:cs="Times New Roman"/>
                <w:b/>
              </w:rPr>
            </w:pPr>
            <w:r w:rsidRPr="00B0723E">
              <w:rPr>
                <w:rFonts w:ascii="Times New Roman" w:hAnsi="Times New Roman" w:cs="Times New Roman"/>
                <w:b/>
              </w:rPr>
              <w:t>эстафеты</w:t>
            </w:r>
          </w:p>
        </w:tc>
        <w:tc>
          <w:tcPr>
            <w:tcW w:w="1134" w:type="dxa"/>
            <w:tcBorders>
              <w:top w:val="single" w:sz="4" w:space="0" w:color="auto"/>
              <w:left w:val="single" w:sz="4" w:space="0" w:color="auto"/>
              <w:right w:val="single" w:sz="4" w:space="0" w:color="auto"/>
            </w:tcBorders>
            <w:shd w:val="clear" w:color="auto" w:fill="auto"/>
            <w:textDirection w:val="btLr"/>
          </w:tcPr>
          <w:p w:rsidR="00B0723E" w:rsidRPr="00B0723E" w:rsidRDefault="00B0723E" w:rsidP="00B0723E">
            <w:pPr>
              <w:snapToGrid w:val="0"/>
              <w:spacing w:after="0"/>
              <w:ind w:left="113" w:right="113"/>
              <w:jc w:val="center"/>
              <w:rPr>
                <w:rFonts w:ascii="Times New Roman" w:hAnsi="Times New Roman" w:cs="Times New Roman"/>
                <w:b/>
              </w:rPr>
            </w:pPr>
          </w:p>
          <w:p w:rsidR="00B0723E" w:rsidRPr="00B0723E" w:rsidRDefault="00B0723E" w:rsidP="00B0723E">
            <w:pPr>
              <w:snapToGrid w:val="0"/>
              <w:spacing w:after="0"/>
              <w:ind w:left="113" w:right="113"/>
              <w:jc w:val="center"/>
              <w:rPr>
                <w:rFonts w:ascii="Times New Roman" w:hAnsi="Times New Roman" w:cs="Times New Roman"/>
                <w:b/>
              </w:rPr>
            </w:pPr>
            <w:r w:rsidRPr="00B0723E">
              <w:rPr>
                <w:rFonts w:ascii="Times New Roman" w:hAnsi="Times New Roman" w:cs="Times New Roman"/>
                <w:b/>
              </w:rPr>
              <w:t>Спартакиада</w:t>
            </w:r>
          </w:p>
        </w:tc>
        <w:tc>
          <w:tcPr>
            <w:tcW w:w="1134" w:type="dxa"/>
            <w:tcBorders>
              <w:top w:val="single" w:sz="4" w:space="0" w:color="auto"/>
              <w:left w:val="single" w:sz="4" w:space="0" w:color="auto"/>
              <w:right w:val="single" w:sz="4" w:space="0" w:color="auto"/>
            </w:tcBorders>
            <w:shd w:val="clear" w:color="auto" w:fill="auto"/>
            <w:textDirection w:val="btLr"/>
          </w:tcPr>
          <w:p w:rsidR="00B0723E" w:rsidRPr="00B0723E" w:rsidRDefault="00B0723E" w:rsidP="00B0723E">
            <w:pPr>
              <w:snapToGrid w:val="0"/>
              <w:spacing w:after="0"/>
              <w:ind w:left="113" w:right="113"/>
              <w:jc w:val="center"/>
              <w:rPr>
                <w:rFonts w:ascii="Times New Roman" w:hAnsi="Times New Roman" w:cs="Times New Roman"/>
                <w:b/>
              </w:rPr>
            </w:pPr>
          </w:p>
          <w:p w:rsidR="00B0723E" w:rsidRPr="00B0723E" w:rsidRDefault="00B0723E" w:rsidP="00B0723E">
            <w:pPr>
              <w:snapToGrid w:val="0"/>
              <w:spacing w:after="0"/>
              <w:ind w:left="113" w:right="113"/>
              <w:jc w:val="center"/>
              <w:rPr>
                <w:rFonts w:ascii="Times New Roman" w:hAnsi="Times New Roman" w:cs="Times New Roman"/>
                <w:b/>
              </w:rPr>
            </w:pPr>
            <w:r w:rsidRPr="00B0723E">
              <w:rPr>
                <w:rFonts w:ascii="Times New Roman" w:hAnsi="Times New Roman" w:cs="Times New Roman"/>
                <w:b/>
              </w:rPr>
              <w:t xml:space="preserve">Соревнования </w:t>
            </w:r>
          </w:p>
        </w:tc>
        <w:tc>
          <w:tcPr>
            <w:tcW w:w="1134" w:type="dxa"/>
            <w:vMerge/>
            <w:tcBorders>
              <w:left w:val="single" w:sz="4" w:space="0" w:color="auto"/>
              <w:right w:val="single" w:sz="4" w:space="0" w:color="auto"/>
            </w:tcBorders>
            <w:textDirection w:val="btLr"/>
          </w:tcPr>
          <w:p w:rsidR="00B0723E" w:rsidRPr="007D181F" w:rsidRDefault="00B0723E" w:rsidP="00566915">
            <w:pPr>
              <w:snapToGrid w:val="0"/>
              <w:spacing w:after="0"/>
              <w:rPr>
                <w:rFonts w:ascii="Times New Roman" w:hAnsi="Times New Roman" w:cs="Times New Roman"/>
                <w:b/>
                <w:sz w:val="24"/>
                <w:szCs w:val="24"/>
              </w:rPr>
            </w:pPr>
          </w:p>
        </w:tc>
      </w:tr>
      <w:tr w:rsidR="00507450" w:rsidRPr="003E63F6" w:rsidTr="00507450">
        <w:trPr>
          <w:trHeight w:val="251"/>
        </w:trPr>
        <w:tc>
          <w:tcPr>
            <w:tcW w:w="709" w:type="dxa"/>
            <w:vMerge w:val="restart"/>
            <w:tcBorders>
              <w:top w:val="single" w:sz="4" w:space="0" w:color="auto"/>
              <w:left w:val="single" w:sz="4" w:space="0" w:color="auto"/>
              <w:right w:val="single" w:sz="4" w:space="0" w:color="auto"/>
            </w:tcBorders>
            <w:textDirection w:val="btLr"/>
          </w:tcPr>
          <w:p w:rsidR="00507450" w:rsidRPr="00E4699E" w:rsidRDefault="00507450" w:rsidP="00507450">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полугодие</w:t>
            </w:r>
          </w:p>
        </w:tc>
        <w:tc>
          <w:tcPr>
            <w:tcW w:w="709" w:type="dxa"/>
            <w:vMerge w:val="restart"/>
            <w:tcBorders>
              <w:top w:val="single" w:sz="4" w:space="0" w:color="auto"/>
              <w:left w:val="single" w:sz="4" w:space="0" w:color="auto"/>
              <w:right w:val="single" w:sz="4" w:space="0" w:color="auto"/>
            </w:tcBorders>
            <w:textDirection w:val="btLr"/>
          </w:tcPr>
          <w:p w:rsidR="00507450" w:rsidRPr="00E4699E" w:rsidRDefault="00507450" w:rsidP="00507450">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tcPr>
          <w:p w:rsidR="00507450" w:rsidRPr="00A31177" w:rsidRDefault="00507450" w:rsidP="00A31177">
            <w:pPr>
              <w:shd w:val="clear" w:color="auto" w:fill="FFFFFF"/>
              <w:spacing w:after="0" w:line="240" w:lineRule="auto"/>
              <w:jc w:val="center"/>
              <w:rPr>
                <w:rFonts w:ascii="Times New Roman" w:hAnsi="Times New Roman"/>
                <w:b/>
                <w:sz w:val="24"/>
                <w:szCs w:val="24"/>
              </w:rPr>
            </w:pPr>
            <w:r w:rsidRPr="00B0723E">
              <w:rPr>
                <w:rFonts w:ascii="Times New Roman" w:hAnsi="Times New Roman"/>
                <w:b/>
                <w:sz w:val="24"/>
                <w:szCs w:val="24"/>
              </w:rPr>
              <w:t>Русские народные игры.</w:t>
            </w:r>
          </w:p>
        </w:tc>
        <w:tc>
          <w:tcPr>
            <w:tcW w:w="850" w:type="dxa"/>
            <w:tcBorders>
              <w:top w:val="single" w:sz="4" w:space="0" w:color="auto"/>
              <w:left w:val="single" w:sz="4" w:space="0" w:color="auto"/>
              <w:bottom w:val="single" w:sz="4" w:space="0" w:color="auto"/>
              <w:right w:val="single" w:sz="4" w:space="0" w:color="auto"/>
            </w:tcBorders>
          </w:tcPr>
          <w:p w:rsidR="00507450" w:rsidRPr="00507450" w:rsidRDefault="00507450" w:rsidP="00507450">
            <w:pPr>
              <w:spacing w:after="0"/>
              <w:jc w:val="center"/>
              <w:rPr>
                <w:rFonts w:ascii="Times New Roman" w:hAnsi="Times New Roman" w:cs="Times New Roman"/>
                <w:b/>
                <w:sz w:val="24"/>
                <w:szCs w:val="24"/>
              </w:rPr>
            </w:pPr>
            <w:r w:rsidRPr="00507450">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507450" w:rsidRPr="00A77611" w:rsidRDefault="00507450" w:rsidP="00566915">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507450" w:rsidRPr="00A77611" w:rsidRDefault="00507450" w:rsidP="00566915">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507450" w:rsidRPr="00A77611" w:rsidRDefault="00507450" w:rsidP="00566915">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rPr>
          <w:trHeight w:val="231"/>
        </w:trPr>
        <w:tc>
          <w:tcPr>
            <w:tcW w:w="709" w:type="dxa"/>
            <w:vMerge/>
            <w:tcBorders>
              <w:left w:val="single" w:sz="4" w:space="0" w:color="auto"/>
              <w:right w:val="single" w:sz="4" w:space="0" w:color="auto"/>
            </w:tcBorders>
            <w:textDirection w:val="btLr"/>
          </w:tcPr>
          <w:p w:rsidR="00507450" w:rsidRPr="00E4699E" w:rsidRDefault="00507450" w:rsidP="00507450">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507450" w:rsidRPr="00E4699E" w:rsidRDefault="00507450" w:rsidP="00507450">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566915">
            <w:pPr>
              <w:pStyle w:val="a7"/>
              <w:rPr>
                <w:rFonts w:ascii="Times New Roman" w:hAnsi="Times New Roman"/>
                <w:iCs/>
                <w:sz w:val="24"/>
                <w:szCs w:val="24"/>
              </w:rPr>
            </w:pPr>
            <w:r>
              <w:rPr>
                <w:rFonts w:ascii="Times New Roman" w:hAnsi="Times New Roman"/>
                <w:sz w:val="24"/>
                <w:szCs w:val="24"/>
              </w:rPr>
              <w:t xml:space="preserve">Игра «У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566915">
            <w:pPr>
              <w:spacing w:after="0"/>
              <w:rPr>
                <w:rFonts w:ascii="Times New Roman" w:hAnsi="Times New Roman" w:cs="Times New Roman"/>
                <w:sz w:val="24"/>
                <w:szCs w:val="24"/>
              </w:rPr>
            </w:pPr>
            <w:r>
              <w:rPr>
                <w:rFonts w:ascii="Times New Roman" w:hAnsi="Times New Roman" w:cs="Times New Roman"/>
                <w:sz w:val="24"/>
                <w:szCs w:val="24"/>
              </w:rPr>
              <w:t>Игра «Гуси-лебеди».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566915">
            <w:pPr>
              <w:spacing w:after="0"/>
              <w:rPr>
                <w:rFonts w:ascii="Times New Roman" w:hAnsi="Times New Roman" w:cs="Times New Roman"/>
                <w:sz w:val="24"/>
                <w:szCs w:val="24"/>
              </w:rPr>
            </w:pPr>
            <w:r>
              <w:rPr>
                <w:rFonts w:ascii="Times New Roman" w:hAnsi="Times New Roman" w:cs="Times New Roman"/>
                <w:sz w:val="24"/>
                <w:szCs w:val="24"/>
              </w:rPr>
              <w:t>День Здоровья «Туристическими тропинками»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566915">
            <w:pPr>
              <w:spacing w:after="0"/>
              <w:rPr>
                <w:rFonts w:ascii="Times New Roman" w:hAnsi="Times New Roman" w:cs="Times New Roman"/>
                <w:sz w:val="24"/>
                <w:szCs w:val="24"/>
              </w:rPr>
            </w:pPr>
            <w:r>
              <w:rPr>
                <w:rFonts w:ascii="Times New Roman" w:hAnsi="Times New Roman" w:cs="Times New Roman"/>
                <w:sz w:val="24"/>
                <w:szCs w:val="24"/>
              </w:rPr>
              <w:t>Эстафета «Выше, быстрее, сильнее».</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566915">
            <w:pPr>
              <w:pStyle w:val="a7"/>
              <w:rPr>
                <w:rFonts w:ascii="Times New Roman" w:hAnsi="Times New Roman"/>
                <w:sz w:val="24"/>
                <w:szCs w:val="24"/>
                <w:lang w:eastAsia="en-US"/>
              </w:rPr>
            </w:pPr>
            <w:r>
              <w:rPr>
                <w:rFonts w:ascii="Times New Roman" w:hAnsi="Times New Roman"/>
                <w:sz w:val="24"/>
                <w:szCs w:val="24"/>
                <w:lang w:eastAsia="en-US"/>
              </w:rPr>
              <w:t>Игра «Салки».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566915">
            <w:pPr>
              <w:spacing w:after="0"/>
              <w:jc w:val="center"/>
              <w:rPr>
                <w:rFonts w:ascii="Times New Roman" w:hAnsi="Times New Roman" w:cs="Times New Roman"/>
                <w:sz w:val="24"/>
                <w:szCs w:val="24"/>
              </w:rPr>
            </w:pPr>
            <w:r w:rsidRPr="00E4699E">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507450" w:rsidRPr="00637943" w:rsidRDefault="00507450" w:rsidP="00566915">
            <w:pPr>
              <w:pStyle w:val="a7"/>
              <w:rPr>
                <w:rFonts w:ascii="Times New Roman" w:hAnsi="Times New Roman"/>
                <w:bCs/>
                <w:iCs/>
                <w:sz w:val="24"/>
                <w:szCs w:val="24"/>
              </w:rPr>
            </w:pPr>
            <w:r>
              <w:rPr>
                <w:rFonts w:ascii="Times New Roman" w:hAnsi="Times New Roman"/>
                <w:bCs/>
                <w:iCs/>
                <w:sz w:val="24"/>
                <w:szCs w:val="24"/>
              </w:rPr>
              <w:t>Игра «Догони меня»</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566915">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jc w:val="center"/>
              <w:rPr>
                <w:rFonts w:ascii="Times New Roman" w:hAnsi="Times New Roman" w:cs="Times New Roman"/>
                <w:b/>
                <w:sz w:val="24"/>
                <w:szCs w:val="24"/>
              </w:rPr>
            </w:pPr>
            <w:r w:rsidRPr="00E4699E">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A92F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«Цепи кованы».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A92FB5">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B01A40" w:rsidRDefault="00507450" w:rsidP="00A92FB5">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A92FB5">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B01A40" w:rsidRDefault="00507450" w:rsidP="00A92FB5">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A92FB5">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A92F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«Из круга вышибала».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A92FB5">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A92FB5">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A92FB5">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A92FB5">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507450" w:rsidRPr="003E63F6" w:rsidRDefault="00507450" w:rsidP="00A92FB5">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A92FB5">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A92FB5">
            <w:pPr>
              <w:spacing w:after="0" w:line="240" w:lineRule="auto"/>
              <w:rPr>
                <w:rFonts w:ascii="Times New Roman" w:hAnsi="Times New Roman" w:cs="Times New Roman"/>
                <w:sz w:val="24"/>
                <w:szCs w:val="24"/>
              </w:rPr>
            </w:pPr>
            <w:r>
              <w:rPr>
                <w:rFonts w:ascii="Times New Roman" w:hAnsi="Times New Roman" w:cs="Times New Roman"/>
                <w:sz w:val="24"/>
                <w:szCs w:val="24"/>
              </w:rPr>
              <w:t>Эстафета «Мороз невелик, да стоять не велит»</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A92FB5">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D44C01" w:rsidRDefault="00507450" w:rsidP="00A92FB5">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A92FB5">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A92FB5">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A92FB5">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507450" w:rsidRPr="00E4699E" w:rsidRDefault="00507450" w:rsidP="00A92FB5">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II</w:t>
            </w:r>
            <w:r>
              <w:rPr>
                <w:rFonts w:ascii="Times New Roman" w:hAnsi="Times New Roman" w:cs="Times New Roman"/>
                <w:sz w:val="24"/>
                <w:szCs w:val="24"/>
              </w:rPr>
              <w:t xml:space="preserve"> </w:t>
            </w:r>
            <w:r w:rsidRPr="00E4699E">
              <w:rPr>
                <w:rFonts w:ascii="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«Мыши и сыр».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A92FB5">
            <w:pPr>
              <w:spacing w:after="0" w:line="240" w:lineRule="auto"/>
              <w:rPr>
                <w:rFonts w:ascii="Times New Roman" w:hAnsi="Times New Roman" w:cs="Times New Roman"/>
                <w:bCs/>
                <w:sz w:val="24"/>
                <w:szCs w:val="24"/>
                <w:highlight w:val="yellow"/>
              </w:rPr>
            </w:pPr>
          </w:p>
        </w:tc>
      </w:tr>
      <w:tr w:rsidR="00507450" w:rsidRPr="003E63F6" w:rsidTr="00507450">
        <w:trPr>
          <w:trHeight w:val="387"/>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Pr>
          <w:p w:rsidR="00507450" w:rsidRPr="003E63F6" w:rsidRDefault="00507450" w:rsidP="00A92FB5">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07450" w:rsidRPr="00B0723E" w:rsidRDefault="00507450" w:rsidP="00BF768E">
            <w:pPr>
              <w:pStyle w:val="11"/>
              <w:tabs>
                <w:tab w:val="left" w:pos="8100"/>
              </w:tabs>
              <w:spacing w:after="0" w:line="240" w:lineRule="auto"/>
              <w:ind w:left="0"/>
              <w:jc w:val="center"/>
              <w:rPr>
                <w:rFonts w:ascii="Times New Roman" w:hAnsi="Times New Roman"/>
                <w:b/>
                <w:sz w:val="24"/>
                <w:szCs w:val="24"/>
              </w:rPr>
            </w:pPr>
            <w:r w:rsidRPr="00B0723E">
              <w:rPr>
                <w:rFonts w:ascii="Times New Roman" w:hAnsi="Times New Roman"/>
                <w:b/>
                <w:sz w:val="24"/>
                <w:szCs w:val="24"/>
              </w:rPr>
              <w:t>Игры народов Мира.</w:t>
            </w:r>
          </w:p>
        </w:tc>
        <w:tc>
          <w:tcPr>
            <w:tcW w:w="850" w:type="dxa"/>
            <w:tcBorders>
              <w:top w:val="single" w:sz="4" w:space="0" w:color="auto"/>
              <w:left w:val="single" w:sz="4" w:space="0" w:color="auto"/>
              <w:bottom w:val="single" w:sz="4" w:space="0" w:color="auto"/>
              <w:right w:val="single" w:sz="4" w:space="0" w:color="auto"/>
            </w:tcBorders>
          </w:tcPr>
          <w:p w:rsidR="00507450" w:rsidRPr="00B0723E" w:rsidRDefault="00507450"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Мордовская народная игра «Салки».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Осетинская народная игра «Борьба за флажки».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Бурятская народная игра «Иголка, нитка и узелок».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Дагестанская  народная игра «Выбей из круга».</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rPr>
          <w:trHeight w:val="295"/>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Белорусская  народная игра «Охотники и утки».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566915">
            <w:pPr>
              <w:spacing w:after="0"/>
              <w:rPr>
                <w:rFonts w:ascii="Times New Roman" w:hAnsi="Times New Roman" w:cs="Times New Roman"/>
                <w:bCs/>
                <w:sz w:val="24"/>
                <w:szCs w:val="24"/>
              </w:rPr>
            </w:pPr>
          </w:p>
        </w:tc>
      </w:tr>
      <w:tr w:rsidR="00507450" w:rsidRPr="003E63F6" w:rsidTr="00507450">
        <w:tc>
          <w:tcPr>
            <w:tcW w:w="709" w:type="dxa"/>
            <w:vMerge w:val="restart"/>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r w:rsidRPr="00E4699E">
              <w:rPr>
                <w:rFonts w:ascii="Times New Roman" w:hAnsi="Times New Roman" w:cs="Times New Roman"/>
                <w:sz w:val="24"/>
                <w:szCs w:val="24"/>
                <w:lang w:val="en-US"/>
              </w:rPr>
              <w:t>I</w:t>
            </w:r>
            <w:r w:rsidRPr="00F0261E">
              <w:rPr>
                <w:rFonts w:ascii="Times New Roman" w:hAnsi="Times New Roman" w:cs="Times New Roman"/>
                <w:sz w:val="24"/>
                <w:szCs w:val="24"/>
              </w:rPr>
              <w:t xml:space="preserve"> </w:t>
            </w:r>
            <w:r w:rsidRPr="00E4699E">
              <w:rPr>
                <w:rFonts w:ascii="Times New Roman" w:hAnsi="Times New Roman" w:cs="Times New Roman"/>
                <w:sz w:val="24"/>
                <w:szCs w:val="24"/>
                <w:lang w:val="en-US"/>
              </w:rPr>
              <w:t>I</w:t>
            </w:r>
            <w:r w:rsidRPr="00F0261E">
              <w:rPr>
                <w:rFonts w:ascii="Times New Roman" w:hAnsi="Times New Roman" w:cs="Times New Roman"/>
                <w:sz w:val="24"/>
                <w:szCs w:val="24"/>
              </w:rPr>
              <w:t xml:space="preserve"> </w:t>
            </w:r>
            <w:r w:rsidRPr="00E4699E">
              <w:rPr>
                <w:rFonts w:ascii="Times New Roman" w:hAnsi="Times New Roman" w:cs="Times New Roman"/>
                <w:sz w:val="24"/>
                <w:szCs w:val="24"/>
              </w:rPr>
              <w:t>пол</w:t>
            </w: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jc w:val="center"/>
              <w:rPr>
                <w:rFonts w:ascii="Times New Roman" w:hAnsi="Times New Roman" w:cs="Times New Roman"/>
                <w:sz w:val="24"/>
                <w:szCs w:val="24"/>
              </w:rPr>
            </w:pPr>
            <w:r>
              <w:rPr>
                <w:rFonts w:ascii="Times New Roman" w:hAnsi="Times New Roman" w:cs="Times New Roman"/>
                <w:sz w:val="24"/>
                <w:szCs w:val="24"/>
                <w:lang w:val="en-US"/>
              </w:rPr>
              <w:t>I</w:t>
            </w:r>
            <w:r w:rsidRPr="00E4699E">
              <w:rPr>
                <w:rFonts w:ascii="Times New Roman" w:hAnsi="Times New Roman" w:cs="Times New Roman"/>
                <w:sz w:val="24"/>
                <w:szCs w:val="24"/>
                <w:lang w:val="en-US"/>
              </w:rPr>
              <w:t>I</w:t>
            </w:r>
            <w:r w:rsidRPr="00F0261E">
              <w:rPr>
                <w:rFonts w:ascii="Times New Roman" w:hAnsi="Times New Roman" w:cs="Times New Roman"/>
                <w:sz w:val="24"/>
                <w:szCs w:val="24"/>
              </w:rPr>
              <w:t xml:space="preserve"> </w:t>
            </w:r>
            <w:r>
              <w:rPr>
                <w:rFonts w:ascii="Times New Roman" w:hAnsi="Times New Roman" w:cs="Times New Roman"/>
                <w:sz w:val="24"/>
                <w:szCs w:val="24"/>
              </w:rPr>
              <w:t>полугодие</w:t>
            </w: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p>
          <w:p w:rsidR="00507450" w:rsidRPr="00F0261E" w:rsidRDefault="00507450" w:rsidP="00507450">
            <w:pPr>
              <w:spacing w:after="0"/>
              <w:ind w:left="113" w:right="113"/>
              <w:rPr>
                <w:rFonts w:ascii="Times New Roman" w:hAnsi="Times New Roman" w:cs="Times New Roman"/>
                <w:sz w:val="24"/>
                <w:szCs w:val="24"/>
              </w:rPr>
            </w:pPr>
            <w:proofErr w:type="spellStart"/>
            <w:r w:rsidRPr="00E4699E">
              <w:rPr>
                <w:rFonts w:ascii="Times New Roman" w:hAnsi="Times New Roman" w:cs="Times New Roman"/>
                <w:sz w:val="24"/>
                <w:szCs w:val="24"/>
              </w:rPr>
              <w:t>угодие</w:t>
            </w:r>
            <w:proofErr w:type="spellEnd"/>
            <w:r w:rsidRPr="00F0261E">
              <w:rPr>
                <w:rFonts w:ascii="Times New Roman" w:hAnsi="Times New Roman" w:cs="Times New Roman"/>
                <w:sz w:val="24"/>
                <w:szCs w:val="24"/>
              </w:rPr>
              <w:t xml:space="preserve"> </w:t>
            </w:r>
          </w:p>
          <w:p w:rsidR="00507450" w:rsidRPr="00E4699E" w:rsidRDefault="00507450" w:rsidP="00507450">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p w:rsidR="00507450" w:rsidRPr="00E4699E" w:rsidRDefault="00507450" w:rsidP="00507450">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 xml:space="preserve">III </w:t>
            </w:r>
            <w:r w:rsidRPr="00E4699E">
              <w:rPr>
                <w:rFonts w:ascii="Times New Roman" w:hAnsi="Times New Roman" w:cs="Times New Roman"/>
                <w:sz w:val="24"/>
                <w:szCs w:val="24"/>
              </w:rPr>
              <w:t>четверть</w:t>
            </w:r>
          </w:p>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Украинская  народная игра «Колдун».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Татарская  народная игра «Займи место».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Татарская  народная игра «Ловишки».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381"/>
        </w:trPr>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637943"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 «Зимние забавы»</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352"/>
        </w:trPr>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«Мама, папа, я – спортивная семья»</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352"/>
        </w:trPr>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637943"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pStyle w:val="a7"/>
              <w:rPr>
                <w:rFonts w:ascii="Times New Roman" w:hAnsi="Times New Roman"/>
                <w:sz w:val="24"/>
                <w:szCs w:val="24"/>
              </w:rPr>
            </w:pPr>
            <w:r>
              <w:rPr>
                <w:rFonts w:ascii="Times New Roman" w:hAnsi="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348"/>
        </w:trPr>
        <w:tc>
          <w:tcPr>
            <w:tcW w:w="709" w:type="dxa"/>
            <w:vMerge/>
            <w:tcBorders>
              <w:left w:val="single" w:sz="4" w:space="0" w:color="auto"/>
              <w:right w:val="single" w:sz="4" w:space="0" w:color="auto"/>
            </w:tcBorders>
            <w:textDirection w:val="btLr"/>
            <w:vAlign w:val="center"/>
          </w:tcPr>
          <w:p w:rsidR="00507450" w:rsidRPr="00566915"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566915"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07450" w:rsidRPr="00B0723E" w:rsidRDefault="00507450"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Спортивные игры.</w:t>
            </w:r>
          </w:p>
        </w:tc>
        <w:tc>
          <w:tcPr>
            <w:tcW w:w="850" w:type="dxa"/>
            <w:tcBorders>
              <w:top w:val="single" w:sz="4" w:space="0" w:color="auto"/>
              <w:left w:val="single" w:sz="4" w:space="0" w:color="auto"/>
              <w:bottom w:val="single" w:sz="4" w:space="0" w:color="auto"/>
              <w:right w:val="single" w:sz="4" w:space="0" w:color="auto"/>
            </w:tcBorders>
          </w:tcPr>
          <w:p w:rsidR="00507450" w:rsidRPr="00B0723E" w:rsidRDefault="00507450"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64"/>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pStyle w:val="a7"/>
              <w:rPr>
                <w:rFonts w:ascii="Times New Roman" w:hAnsi="Times New Roman"/>
                <w:sz w:val="24"/>
                <w:szCs w:val="24"/>
              </w:rPr>
            </w:pPr>
            <w:r>
              <w:rPr>
                <w:rFonts w:ascii="Times New Roman" w:hAnsi="Times New Roman"/>
                <w:sz w:val="24"/>
                <w:szCs w:val="24"/>
              </w:rPr>
              <w:t>Игра «Борьба за флажки».</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507450" w:rsidRPr="00D320C2" w:rsidRDefault="00507450" w:rsidP="00BF768E">
            <w:pPr>
              <w:pStyle w:val="a7"/>
              <w:rPr>
                <w:rFonts w:ascii="Times New Roman" w:hAnsi="Times New Roman"/>
                <w:iCs/>
                <w:sz w:val="24"/>
                <w:szCs w:val="24"/>
              </w:rPr>
            </w:pPr>
            <w:r>
              <w:rPr>
                <w:rFonts w:ascii="Times New Roman" w:hAnsi="Times New Roman"/>
                <w:iCs/>
                <w:sz w:val="24"/>
                <w:szCs w:val="24"/>
              </w:rPr>
              <w:t>Игра «Попади в цель».</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507450" w:rsidRPr="00D320C2" w:rsidRDefault="00507450" w:rsidP="00BF768E">
            <w:pPr>
              <w:pStyle w:val="a7"/>
              <w:rPr>
                <w:rFonts w:ascii="Times New Roman" w:hAnsi="Times New Roman"/>
                <w:iCs/>
                <w:sz w:val="24"/>
                <w:szCs w:val="24"/>
              </w:rPr>
            </w:pPr>
            <w:r>
              <w:rPr>
                <w:rFonts w:ascii="Times New Roman" w:hAnsi="Times New Roman"/>
                <w:iCs/>
                <w:sz w:val="24"/>
                <w:szCs w:val="24"/>
              </w:rPr>
              <w:t>Игра «Меткий стрелок».</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26</w:t>
            </w:r>
          </w:p>
        </w:tc>
        <w:tc>
          <w:tcPr>
            <w:tcW w:w="6663" w:type="dxa"/>
            <w:tcBorders>
              <w:top w:val="single" w:sz="4" w:space="0" w:color="auto"/>
              <w:left w:val="single" w:sz="4" w:space="0" w:color="auto"/>
              <w:bottom w:val="single" w:sz="4" w:space="0" w:color="auto"/>
              <w:right w:val="single" w:sz="4" w:space="0" w:color="auto"/>
            </w:tcBorders>
          </w:tcPr>
          <w:p w:rsidR="00507450" w:rsidRPr="00D320C2" w:rsidRDefault="00A31177" w:rsidP="00BF768E">
            <w:pPr>
              <w:pStyle w:val="a7"/>
              <w:rPr>
                <w:rFonts w:ascii="Times New Roman" w:hAnsi="Times New Roman"/>
                <w:sz w:val="24"/>
                <w:szCs w:val="24"/>
              </w:rPr>
            </w:pPr>
            <w:r>
              <w:rPr>
                <w:rFonts w:ascii="Times New Roman" w:hAnsi="Times New Roman"/>
                <w:sz w:val="24"/>
                <w:szCs w:val="24"/>
              </w:rPr>
              <w:t>Игра «Поймай хвост дракона».</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507450" w:rsidRPr="00D44C01" w:rsidRDefault="00507450" w:rsidP="00BF768E">
            <w:pPr>
              <w:spacing w:after="0" w:line="240" w:lineRule="auto"/>
              <w:jc w:val="center"/>
              <w:rPr>
                <w:sz w:val="24"/>
                <w:szCs w:val="24"/>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0C193E" w:rsidRDefault="00507450" w:rsidP="00507450">
            <w:pPr>
              <w:spacing w:after="0"/>
              <w:ind w:left="113" w:right="113"/>
              <w:jc w:val="center"/>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507450" w:rsidRPr="000C193E" w:rsidRDefault="00507450" w:rsidP="00507450">
            <w:pPr>
              <w:spacing w:after="0"/>
              <w:ind w:left="113" w:right="113"/>
              <w:jc w:val="center"/>
              <w:rPr>
                <w:rFonts w:ascii="Times New Roman" w:hAnsi="Times New Roman" w:cs="Times New Roman"/>
                <w:sz w:val="24"/>
                <w:szCs w:val="24"/>
              </w:rPr>
            </w:pPr>
          </w:p>
          <w:p w:rsidR="00507450" w:rsidRPr="000C193E" w:rsidRDefault="00507450" w:rsidP="00507450">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IV</w:t>
            </w:r>
            <w:r w:rsidRPr="000C193E">
              <w:rPr>
                <w:rFonts w:ascii="Times New Roman" w:hAnsi="Times New Roman" w:cs="Times New Roman"/>
                <w:sz w:val="24"/>
                <w:szCs w:val="24"/>
              </w:rPr>
              <w:t xml:space="preserve"> </w:t>
            </w:r>
            <w:r w:rsidRPr="00E4699E">
              <w:rPr>
                <w:rFonts w:ascii="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27</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4699E"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28</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29</w:t>
            </w:r>
          </w:p>
        </w:tc>
        <w:tc>
          <w:tcPr>
            <w:tcW w:w="6663" w:type="dxa"/>
            <w:tcBorders>
              <w:top w:val="single" w:sz="4" w:space="0" w:color="auto"/>
              <w:left w:val="single" w:sz="4" w:space="0" w:color="auto"/>
              <w:bottom w:val="single" w:sz="4" w:space="0" w:color="auto"/>
              <w:right w:val="single" w:sz="4" w:space="0" w:color="auto"/>
            </w:tcBorders>
          </w:tcPr>
          <w:p w:rsidR="00507450" w:rsidRPr="00D320C2" w:rsidRDefault="00507450" w:rsidP="00BF768E">
            <w:pPr>
              <w:pStyle w:val="a7"/>
              <w:rPr>
                <w:rFonts w:ascii="Times New Roman" w:hAnsi="Times New Roman"/>
                <w:bCs/>
                <w:sz w:val="24"/>
                <w:szCs w:val="24"/>
              </w:rPr>
            </w:pPr>
            <w:r>
              <w:rPr>
                <w:rFonts w:ascii="Times New Roman" w:hAnsi="Times New Roman"/>
                <w:bCs/>
                <w:sz w:val="24"/>
                <w:szCs w:val="24"/>
              </w:rPr>
              <w:t>Военно-спортивная эстафета.</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D44C01" w:rsidRDefault="00507450" w:rsidP="00BF768E">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b/>
                <w:sz w:val="24"/>
                <w:szCs w:val="24"/>
              </w:rPr>
            </w:pPr>
            <w:r w:rsidRPr="00E4699E">
              <w:rPr>
                <w:rFonts w:ascii="Times New Roman" w:hAnsi="Times New Roman" w:cs="Times New Roman"/>
                <w:sz w:val="24"/>
                <w:szCs w:val="24"/>
              </w:rPr>
              <w:t>30</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pStyle w:val="a7"/>
              <w:rPr>
                <w:rFonts w:ascii="Times New Roman" w:hAnsi="Times New Roman"/>
                <w:sz w:val="24"/>
                <w:szCs w:val="24"/>
              </w:rPr>
            </w:pPr>
            <w:r>
              <w:rPr>
                <w:rFonts w:ascii="Times New Roman" w:hAnsi="Times New Roman"/>
                <w:sz w:val="24"/>
                <w:szCs w:val="24"/>
              </w:rPr>
              <w:t>Игра «Прыжки через ров»</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31</w:t>
            </w:r>
          </w:p>
        </w:tc>
        <w:tc>
          <w:tcPr>
            <w:tcW w:w="6663" w:type="dxa"/>
            <w:tcBorders>
              <w:top w:val="single" w:sz="4" w:space="0" w:color="auto"/>
              <w:left w:val="single" w:sz="4" w:space="0" w:color="auto"/>
              <w:bottom w:val="single" w:sz="4" w:space="0" w:color="auto"/>
              <w:right w:val="single" w:sz="4" w:space="0" w:color="auto"/>
            </w:tcBorders>
          </w:tcPr>
          <w:p w:rsidR="00507450" w:rsidRDefault="00507450" w:rsidP="00BF768E">
            <w:pPr>
              <w:spacing w:after="0" w:line="240" w:lineRule="auto"/>
            </w:pPr>
            <w:r w:rsidRPr="006222EA">
              <w:rPr>
                <w:rFonts w:ascii="Times New Roman" w:hAnsi="Times New Roman"/>
                <w:sz w:val="24"/>
                <w:szCs w:val="24"/>
              </w:rPr>
              <w:t>Игра «</w:t>
            </w:r>
            <w:r>
              <w:rPr>
                <w:rFonts w:ascii="Times New Roman" w:hAnsi="Times New Roman"/>
                <w:sz w:val="24"/>
                <w:szCs w:val="24"/>
              </w:rPr>
              <w:t>Кто быстрее</w:t>
            </w:r>
            <w:r w:rsidRPr="006222E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0745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07450" w:rsidRPr="00E049E4" w:rsidRDefault="0050745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07450" w:rsidRPr="00E4699E" w:rsidRDefault="0050745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07450" w:rsidRPr="00E4699E" w:rsidRDefault="0050745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rsidR="00507450" w:rsidRPr="000C193E" w:rsidRDefault="00507450" w:rsidP="00BF768E">
            <w:pPr>
              <w:spacing w:after="0" w:line="240" w:lineRule="auto"/>
              <w:rPr>
                <w:sz w:val="24"/>
                <w:szCs w:val="24"/>
              </w:rPr>
            </w:pPr>
            <w:r w:rsidRPr="000C193E">
              <w:rPr>
                <w:rFonts w:ascii="Times New Roman" w:hAnsi="Times New Roman" w:cs="Times New Roman"/>
                <w:sz w:val="24"/>
                <w:szCs w:val="24"/>
              </w:rPr>
              <w:t>Военизированная игра «Защита флага».</w:t>
            </w:r>
          </w:p>
        </w:tc>
        <w:tc>
          <w:tcPr>
            <w:tcW w:w="850" w:type="dxa"/>
            <w:tcBorders>
              <w:top w:val="single" w:sz="4" w:space="0" w:color="auto"/>
              <w:left w:val="single" w:sz="4" w:space="0" w:color="auto"/>
              <w:bottom w:val="single" w:sz="4" w:space="0" w:color="auto"/>
              <w:right w:val="single" w:sz="4" w:space="0" w:color="auto"/>
            </w:tcBorders>
          </w:tcPr>
          <w:p w:rsidR="00507450" w:rsidRPr="00D44C01" w:rsidRDefault="0050745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507450" w:rsidRPr="008A4A90" w:rsidRDefault="00507450"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507450" w:rsidRPr="003E63F6" w:rsidRDefault="00507450" w:rsidP="00BF768E">
            <w:pPr>
              <w:spacing w:after="0" w:line="240" w:lineRule="auto"/>
              <w:rPr>
                <w:rFonts w:ascii="Times New Roman" w:hAnsi="Times New Roman" w:cs="Times New Roman"/>
                <w:bCs/>
                <w:sz w:val="24"/>
                <w:szCs w:val="24"/>
              </w:rPr>
            </w:pPr>
          </w:p>
        </w:tc>
      </w:tr>
      <w:tr w:rsidR="00572A40" w:rsidRPr="003E63F6" w:rsidTr="00507450">
        <w:trPr>
          <w:cantSplit/>
          <w:trHeight w:val="187"/>
        </w:trPr>
        <w:tc>
          <w:tcPr>
            <w:tcW w:w="709" w:type="dxa"/>
            <w:vMerge/>
            <w:tcBorders>
              <w:left w:val="single" w:sz="4" w:space="0" w:color="auto"/>
              <w:right w:val="single" w:sz="4" w:space="0" w:color="auto"/>
            </w:tcBorders>
            <w:textDirection w:val="btLr"/>
            <w:vAlign w:val="center"/>
          </w:tcPr>
          <w:p w:rsidR="00572A40" w:rsidRPr="00E049E4" w:rsidRDefault="00572A40" w:rsidP="00507450">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572A40" w:rsidRPr="00E049E4" w:rsidRDefault="00572A40" w:rsidP="00507450">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572A40" w:rsidRPr="00E4699E" w:rsidRDefault="00572A40"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72A40" w:rsidRPr="00E4699E" w:rsidRDefault="00572A40"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rsidR="00572A40" w:rsidRPr="000C193E" w:rsidRDefault="00572A40" w:rsidP="00BF768E">
            <w:pPr>
              <w:pStyle w:val="a7"/>
              <w:rPr>
                <w:rFonts w:ascii="Times New Roman" w:hAnsi="Times New Roman"/>
                <w:sz w:val="24"/>
                <w:szCs w:val="24"/>
              </w:rPr>
            </w:pPr>
            <w:r w:rsidRPr="000C193E">
              <w:rPr>
                <w:rFonts w:ascii="Times New Roman" w:hAnsi="Times New Roman"/>
                <w:sz w:val="24"/>
                <w:szCs w:val="24"/>
              </w:rPr>
              <w:t>Малые олимпийские игры.</w:t>
            </w:r>
          </w:p>
        </w:tc>
        <w:tc>
          <w:tcPr>
            <w:tcW w:w="850" w:type="dxa"/>
            <w:tcBorders>
              <w:top w:val="single" w:sz="4" w:space="0" w:color="auto"/>
              <w:left w:val="single" w:sz="4" w:space="0" w:color="auto"/>
              <w:bottom w:val="single" w:sz="4" w:space="0" w:color="auto"/>
              <w:right w:val="single" w:sz="4" w:space="0" w:color="auto"/>
            </w:tcBorders>
          </w:tcPr>
          <w:p w:rsidR="00572A40" w:rsidRPr="00D44C01" w:rsidRDefault="00572A40"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jc w:val="center"/>
              <w:rPr>
                <w:rFonts w:ascii="Times New Roman" w:hAnsi="Times New Roman" w:cs="Times New Roman"/>
                <w:sz w:val="24"/>
                <w:szCs w:val="24"/>
              </w:rPr>
            </w:pPr>
            <w:r w:rsidRPr="00572A40">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rPr>
                <w:rFonts w:ascii="Times New Roman" w:hAnsi="Times New Roman" w:cs="Times New Roman"/>
                <w:sz w:val="24"/>
                <w:szCs w:val="24"/>
              </w:rPr>
            </w:pPr>
          </w:p>
        </w:tc>
        <w:tc>
          <w:tcPr>
            <w:tcW w:w="1134" w:type="dxa"/>
            <w:tcBorders>
              <w:left w:val="single" w:sz="4" w:space="0" w:color="auto"/>
              <w:right w:val="single" w:sz="4" w:space="0" w:color="auto"/>
            </w:tcBorders>
          </w:tcPr>
          <w:p w:rsidR="00572A40" w:rsidRPr="003E63F6" w:rsidRDefault="00572A40" w:rsidP="00BF768E">
            <w:pPr>
              <w:spacing w:after="0" w:line="240" w:lineRule="auto"/>
              <w:rPr>
                <w:rFonts w:ascii="Times New Roman" w:hAnsi="Times New Roman" w:cs="Times New Roman"/>
                <w:sz w:val="24"/>
                <w:szCs w:val="24"/>
              </w:rPr>
            </w:pPr>
          </w:p>
        </w:tc>
      </w:tr>
    </w:tbl>
    <w:p w:rsidR="00295674" w:rsidRDefault="00295674"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rPr>
      </w:pPr>
    </w:p>
    <w:p w:rsidR="00BF768E" w:rsidRDefault="00BF768E"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rPr>
      </w:pPr>
    </w:p>
    <w:p w:rsidR="00D44C01" w:rsidRDefault="00D44C01" w:rsidP="00295674">
      <w:pPr>
        <w:spacing w:after="0"/>
        <w:jc w:val="center"/>
        <w:rPr>
          <w:rFonts w:ascii="Times New Roman" w:hAnsi="Times New Roman" w:cs="Times New Roman"/>
          <w:sz w:val="24"/>
          <w:szCs w:val="24"/>
          <w:lang w:val="en-US"/>
        </w:rPr>
      </w:pPr>
    </w:p>
    <w:p w:rsidR="00C11144" w:rsidRDefault="00C11144" w:rsidP="00295674">
      <w:pPr>
        <w:spacing w:after="0"/>
        <w:jc w:val="center"/>
        <w:rPr>
          <w:rFonts w:ascii="Times New Roman" w:hAnsi="Times New Roman" w:cs="Times New Roman"/>
          <w:sz w:val="24"/>
          <w:szCs w:val="24"/>
        </w:rPr>
      </w:pPr>
    </w:p>
    <w:p w:rsidR="00BF768E" w:rsidRDefault="00BF768E" w:rsidP="00295674">
      <w:pPr>
        <w:spacing w:after="0"/>
        <w:jc w:val="center"/>
        <w:rPr>
          <w:rFonts w:ascii="Times New Roman" w:hAnsi="Times New Roman" w:cs="Times New Roman"/>
          <w:sz w:val="24"/>
          <w:szCs w:val="24"/>
        </w:rPr>
      </w:pPr>
    </w:p>
    <w:p w:rsidR="00BF768E" w:rsidRPr="00BF768E" w:rsidRDefault="00BF768E" w:rsidP="00295674">
      <w:pPr>
        <w:spacing w:after="0"/>
        <w:jc w:val="center"/>
        <w:rPr>
          <w:rFonts w:ascii="Times New Roman" w:hAnsi="Times New Roman" w:cs="Times New Roman"/>
          <w:sz w:val="24"/>
          <w:szCs w:val="24"/>
        </w:rPr>
      </w:pPr>
    </w:p>
    <w:p w:rsidR="00F8133F" w:rsidRDefault="00F8133F" w:rsidP="00BF768E">
      <w:pPr>
        <w:spacing w:after="0" w:line="240" w:lineRule="auto"/>
        <w:jc w:val="center"/>
        <w:rPr>
          <w:rFonts w:ascii="Times New Roman" w:hAnsi="Times New Roman" w:cs="Times New Roman"/>
          <w:b/>
          <w:bCs/>
          <w:spacing w:val="-1"/>
          <w:sz w:val="24"/>
          <w:szCs w:val="24"/>
          <w:lang w:val="en-US"/>
        </w:rPr>
      </w:pPr>
      <w:r>
        <w:rPr>
          <w:rFonts w:ascii="Times New Roman" w:hAnsi="Times New Roman" w:cs="Times New Roman"/>
          <w:b/>
          <w:bCs/>
          <w:spacing w:val="-1"/>
          <w:sz w:val="24"/>
          <w:szCs w:val="24"/>
        </w:rPr>
        <w:lastRenderedPageBreak/>
        <w:t xml:space="preserve">Тематическое  планирование </w:t>
      </w:r>
    </w:p>
    <w:p w:rsidR="00BF768E" w:rsidRPr="00BF768E" w:rsidRDefault="00BF768E" w:rsidP="00BF768E">
      <w:pPr>
        <w:spacing w:after="0" w:line="240" w:lineRule="auto"/>
        <w:jc w:val="center"/>
        <w:rPr>
          <w:rFonts w:ascii="Times New Roman" w:hAnsi="Times New Roman" w:cs="Times New Roman"/>
          <w:b/>
          <w:bCs/>
          <w:spacing w:val="-1"/>
          <w:sz w:val="24"/>
          <w:szCs w:val="24"/>
          <w:lang w:val="en-US"/>
        </w:rPr>
      </w:pPr>
    </w:p>
    <w:p w:rsidR="00F8133F" w:rsidRDefault="001C7042" w:rsidP="00BF768E">
      <w:pPr>
        <w:spacing w:after="0" w:line="240" w:lineRule="auto"/>
        <w:jc w:val="center"/>
        <w:rPr>
          <w:rFonts w:ascii="Times New Roman" w:hAnsi="Times New Roman" w:cs="Times New Roman"/>
          <w:b/>
          <w:bCs/>
          <w:spacing w:val="-1"/>
          <w:sz w:val="24"/>
          <w:szCs w:val="24"/>
          <w:lang w:val="en-US"/>
        </w:rPr>
      </w:pPr>
      <w:r>
        <w:rPr>
          <w:rFonts w:ascii="Times New Roman" w:hAnsi="Times New Roman" w:cs="Times New Roman"/>
          <w:b/>
          <w:bCs/>
          <w:spacing w:val="-1"/>
          <w:sz w:val="24"/>
          <w:szCs w:val="24"/>
        </w:rPr>
        <w:t>2</w:t>
      </w:r>
      <w:r w:rsidR="00F8133F">
        <w:rPr>
          <w:rFonts w:ascii="Times New Roman" w:hAnsi="Times New Roman" w:cs="Times New Roman"/>
          <w:b/>
          <w:bCs/>
          <w:spacing w:val="-1"/>
          <w:sz w:val="24"/>
          <w:szCs w:val="24"/>
        </w:rPr>
        <w:t xml:space="preserve"> класс</w:t>
      </w:r>
    </w:p>
    <w:p w:rsidR="00BF768E" w:rsidRPr="00BF768E" w:rsidRDefault="00BF768E" w:rsidP="00BF768E">
      <w:pPr>
        <w:spacing w:after="0" w:line="240" w:lineRule="auto"/>
        <w:jc w:val="center"/>
        <w:rPr>
          <w:rFonts w:ascii="Times New Roman" w:hAnsi="Times New Roman" w:cs="Times New Roman"/>
          <w:b/>
          <w:bCs/>
          <w:spacing w:val="-1"/>
          <w:sz w:val="24"/>
          <w:szCs w:val="24"/>
          <w:lang w:val="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992"/>
        <w:gridCol w:w="567"/>
        <w:gridCol w:w="6663"/>
        <w:gridCol w:w="850"/>
        <w:gridCol w:w="1134"/>
        <w:gridCol w:w="1134"/>
        <w:gridCol w:w="1134"/>
        <w:gridCol w:w="1134"/>
      </w:tblGrid>
      <w:tr w:rsidR="00F8133F" w:rsidRPr="007D181F" w:rsidTr="00BF768E">
        <w:trPr>
          <w:cantSplit/>
          <w:trHeight w:val="730"/>
        </w:trPr>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Полугодие</w:t>
            </w:r>
          </w:p>
        </w:tc>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Четверть</w:t>
            </w:r>
          </w:p>
        </w:tc>
        <w:tc>
          <w:tcPr>
            <w:tcW w:w="992"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Примерные сроки</w:t>
            </w: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занятия</w:t>
            </w:r>
          </w:p>
        </w:tc>
        <w:tc>
          <w:tcPr>
            <w:tcW w:w="6663" w:type="dxa"/>
            <w:vMerge w:val="restart"/>
            <w:tcBorders>
              <w:top w:val="single" w:sz="4" w:space="0" w:color="auto"/>
              <w:left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xml:space="preserve">Тема </w:t>
            </w:r>
          </w:p>
        </w:tc>
        <w:tc>
          <w:tcPr>
            <w:tcW w:w="850"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Количество</w:t>
            </w:r>
          </w:p>
          <w:p w:rsidR="00F8133F" w:rsidRPr="00E4699E" w:rsidRDefault="00F8133F" w:rsidP="00507450">
            <w:pPr>
              <w:spacing w:after="0"/>
              <w:jc w:val="center"/>
              <w:rPr>
                <w:rFonts w:ascii="Times New Roman" w:hAnsi="Times New Roman" w:cs="Times New Roman"/>
                <w:sz w:val="24"/>
                <w:szCs w:val="24"/>
              </w:rPr>
            </w:pPr>
            <w:r>
              <w:rPr>
                <w:rFonts w:ascii="Times New Roman" w:hAnsi="Times New Roman" w:cs="Times New Roman"/>
                <w:sz w:val="24"/>
                <w:szCs w:val="24"/>
              </w:rPr>
              <w:t>ч</w:t>
            </w:r>
            <w:r w:rsidRPr="00E4699E">
              <w:rPr>
                <w:rFonts w:ascii="Times New Roman" w:hAnsi="Times New Roman" w:cs="Times New Roman"/>
                <w:sz w:val="24"/>
                <w:szCs w:val="24"/>
              </w:rPr>
              <w:t>асов по теме</w:t>
            </w:r>
          </w:p>
        </w:tc>
        <w:tc>
          <w:tcPr>
            <w:tcW w:w="3402" w:type="dxa"/>
            <w:gridSpan w:val="3"/>
            <w:tcBorders>
              <w:top w:val="single" w:sz="4" w:space="0" w:color="auto"/>
              <w:left w:val="single" w:sz="4" w:space="0" w:color="auto"/>
              <w:right w:val="single" w:sz="4" w:space="0" w:color="auto"/>
            </w:tcBorders>
            <w:shd w:val="clear" w:color="auto" w:fill="auto"/>
          </w:tcPr>
          <w:p w:rsidR="00F8133F" w:rsidRPr="00E4699E" w:rsidRDefault="00F8133F" w:rsidP="00507450">
            <w:pPr>
              <w:snapToGrid w:val="0"/>
              <w:spacing w:after="0"/>
              <w:jc w:val="center"/>
              <w:rPr>
                <w:rFonts w:ascii="Times New Roman" w:hAnsi="Times New Roman" w:cs="Times New Roman"/>
                <w:b/>
                <w:sz w:val="24"/>
                <w:szCs w:val="24"/>
              </w:rPr>
            </w:pPr>
          </w:p>
          <w:p w:rsidR="00F8133F" w:rsidRPr="00E4699E" w:rsidRDefault="00F8133F" w:rsidP="00507450">
            <w:pPr>
              <w:snapToGrid w:val="0"/>
              <w:spacing w:after="0"/>
              <w:jc w:val="center"/>
              <w:rPr>
                <w:rFonts w:ascii="Times New Roman" w:hAnsi="Times New Roman" w:cs="Times New Roman"/>
                <w:b/>
                <w:sz w:val="24"/>
                <w:szCs w:val="24"/>
              </w:rPr>
            </w:pPr>
            <w:r w:rsidRPr="00E4699E">
              <w:rPr>
                <w:rFonts w:ascii="Times New Roman" w:hAnsi="Times New Roman" w:cs="Times New Roman"/>
                <w:b/>
                <w:sz w:val="24"/>
                <w:szCs w:val="24"/>
              </w:rPr>
              <w:t>Практическая часть</w:t>
            </w:r>
          </w:p>
        </w:tc>
        <w:tc>
          <w:tcPr>
            <w:tcW w:w="1134" w:type="dxa"/>
            <w:vMerge w:val="restart"/>
            <w:tcBorders>
              <w:top w:val="single" w:sz="4" w:space="0" w:color="auto"/>
              <w:left w:val="single" w:sz="4" w:space="0" w:color="auto"/>
              <w:right w:val="single" w:sz="4" w:space="0" w:color="auto"/>
            </w:tcBorders>
            <w:textDirection w:val="btLr"/>
          </w:tcPr>
          <w:p w:rsidR="00F8133F" w:rsidRPr="007D181F" w:rsidRDefault="00F8133F" w:rsidP="00507450">
            <w:pPr>
              <w:snapToGrid w:val="0"/>
              <w:spacing w:after="0"/>
              <w:jc w:val="center"/>
              <w:rPr>
                <w:rFonts w:ascii="Times New Roman" w:hAnsi="Times New Roman" w:cs="Times New Roman"/>
                <w:b/>
                <w:sz w:val="24"/>
                <w:szCs w:val="24"/>
              </w:rPr>
            </w:pPr>
            <w:r w:rsidRPr="007D181F">
              <w:rPr>
                <w:rFonts w:ascii="Times New Roman" w:hAnsi="Times New Roman" w:cs="Times New Roman"/>
                <w:b/>
                <w:sz w:val="24"/>
                <w:szCs w:val="24"/>
              </w:rPr>
              <w:t>Примечание</w:t>
            </w:r>
          </w:p>
        </w:tc>
      </w:tr>
      <w:tr w:rsidR="00F8133F" w:rsidRPr="007D181F" w:rsidTr="00B06D9D">
        <w:trPr>
          <w:cantSplit/>
          <w:trHeight w:val="1854"/>
        </w:trPr>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6663" w:type="dxa"/>
            <w:vMerge/>
            <w:tcBorders>
              <w:left w:val="single" w:sz="4" w:space="0" w:color="auto"/>
              <w:bottom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Спортивные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эстафеты</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Спартакиада</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 xml:space="preserve">Соревнования </w:t>
            </w:r>
          </w:p>
        </w:tc>
        <w:tc>
          <w:tcPr>
            <w:tcW w:w="1134" w:type="dxa"/>
            <w:vMerge/>
            <w:tcBorders>
              <w:left w:val="single" w:sz="4" w:space="0" w:color="auto"/>
              <w:right w:val="single" w:sz="4" w:space="0" w:color="auto"/>
            </w:tcBorders>
            <w:textDirection w:val="btLr"/>
          </w:tcPr>
          <w:p w:rsidR="00F8133F" w:rsidRPr="007D181F" w:rsidRDefault="00F8133F" w:rsidP="00507450">
            <w:pPr>
              <w:snapToGrid w:val="0"/>
              <w:spacing w:after="0"/>
              <w:rPr>
                <w:rFonts w:ascii="Times New Roman" w:hAnsi="Times New Roman" w:cs="Times New Roman"/>
                <w:b/>
                <w:sz w:val="24"/>
                <w:szCs w:val="24"/>
              </w:rPr>
            </w:pPr>
          </w:p>
        </w:tc>
      </w:tr>
      <w:tr w:rsidR="00BF768E" w:rsidRPr="003E63F6" w:rsidTr="00C11144">
        <w:trPr>
          <w:trHeight w:val="251"/>
        </w:trPr>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полугодие</w:t>
            </w:r>
          </w:p>
        </w:tc>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C11144">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C11144" w:rsidRDefault="00BF768E" w:rsidP="00C11144">
            <w:pPr>
              <w:shd w:val="clear" w:color="auto" w:fill="FFFFFF"/>
              <w:spacing w:after="0" w:line="240" w:lineRule="auto"/>
              <w:jc w:val="center"/>
              <w:rPr>
                <w:rFonts w:ascii="Times New Roman" w:hAnsi="Times New Roman"/>
                <w:b/>
                <w:sz w:val="24"/>
                <w:szCs w:val="24"/>
              </w:rPr>
            </w:pPr>
            <w:r w:rsidRPr="00B0723E">
              <w:rPr>
                <w:rFonts w:ascii="Times New Roman" w:hAnsi="Times New Roman"/>
                <w:b/>
                <w:sz w:val="24"/>
                <w:szCs w:val="24"/>
              </w:rPr>
              <w:t>Русские народные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507450" w:rsidRDefault="00BF768E" w:rsidP="00C11144">
            <w:pPr>
              <w:spacing w:after="0"/>
              <w:jc w:val="center"/>
              <w:rPr>
                <w:rFonts w:ascii="Times New Roman" w:hAnsi="Times New Roman" w:cs="Times New Roman"/>
                <w:b/>
                <w:sz w:val="24"/>
                <w:szCs w:val="24"/>
              </w:rPr>
            </w:pPr>
            <w:r w:rsidRPr="00507450">
              <w:rPr>
                <w:rFonts w:ascii="Times New Roman" w:hAnsi="Times New Roman"/>
                <w:b/>
                <w:sz w:val="24"/>
                <w:szCs w:val="24"/>
              </w:rPr>
              <w:t>1</w:t>
            </w:r>
            <w:r>
              <w:rPr>
                <w:rFonts w:ascii="Times New Roman" w:hAnsi="Times New Roman"/>
                <w:b/>
                <w:sz w:val="24"/>
                <w:szCs w:val="24"/>
                <w:lang w:val="en-US"/>
              </w:rPr>
              <w:t>2</w:t>
            </w:r>
            <w:r w:rsidRPr="00507450">
              <w:rPr>
                <w:rFonts w:ascii="Times New Roman" w:hAnsi="Times New Roman"/>
                <w:b/>
                <w:sz w:val="24"/>
                <w:szCs w:val="24"/>
              </w:rPr>
              <w:t xml:space="preserve"> ч.</w:t>
            </w:r>
          </w:p>
        </w:tc>
        <w:tc>
          <w:tcPr>
            <w:tcW w:w="1134" w:type="dxa"/>
            <w:tcBorders>
              <w:left w:val="single" w:sz="4" w:space="0" w:color="auto"/>
              <w:right w:val="single" w:sz="4" w:space="0" w:color="auto"/>
            </w:tcBorders>
            <w:shd w:val="clear" w:color="auto" w:fill="auto"/>
          </w:tcPr>
          <w:p w:rsidR="00BF768E" w:rsidRPr="00A77611" w:rsidRDefault="00BF768E" w:rsidP="00507450">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507450">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507450">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C11144">
        <w:trPr>
          <w:trHeight w:val="231"/>
        </w:trPr>
        <w:tc>
          <w:tcPr>
            <w:tcW w:w="709" w:type="dxa"/>
            <w:vMerge/>
            <w:tcBorders>
              <w:left w:val="single" w:sz="4" w:space="0" w:color="auto"/>
              <w:right w:val="single" w:sz="4" w:space="0" w:color="auto"/>
            </w:tcBorders>
            <w:textDirection w:val="btLr"/>
          </w:tcPr>
          <w:p w:rsidR="00BF768E" w:rsidRPr="00E4699E" w:rsidRDefault="00BF768E" w:rsidP="00C11144">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C11144">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pStyle w:val="a7"/>
              <w:rPr>
                <w:rFonts w:ascii="Times New Roman" w:hAnsi="Times New Roman"/>
                <w:iCs/>
                <w:sz w:val="24"/>
                <w:szCs w:val="24"/>
              </w:rPr>
            </w:pPr>
            <w:r>
              <w:rPr>
                <w:rFonts w:ascii="Times New Roman" w:hAnsi="Times New Roman"/>
                <w:sz w:val="24"/>
                <w:szCs w:val="24"/>
              </w:rPr>
              <w:t>Игра «Море волнуется».</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sz w:val="24"/>
                <w:szCs w:val="24"/>
              </w:rPr>
              <w:t>Игра «А мы просо сеяли».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«Охотники и утки».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Эстафета «Выше, быстрее, сильнее».</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507450">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507450">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«Жмурки».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BF768E" w:rsidRPr="00777E39" w:rsidRDefault="00BF768E" w:rsidP="00C11144">
            <w:pPr>
              <w:spacing w:after="0" w:line="240" w:lineRule="auto"/>
              <w:rPr>
                <w:rFonts w:ascii="Times New Roman" w:hAnsi="Times New Roman" w:cs="Times New Roman"/>
                <w:sz w:val="24"/>
                <w:szCs w:val="24"/>
              </w:rPr>
            </w:pPr>
            <w:r w:rsidRPr="00674666">
              <w:rPr>
                <w:rFonts w:ascii="Times New Roman" w:hAnsi="Times New Roman" w:cs="Times New Roman"/>
                <w:sz w:val="24"/>
                <w:szCs w:val="24"/>
              </w:rPr>
              <w:t>Игра «Стаи рыбок».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b/>
                <w:sz w:val="24"/>
                <w:szCs w:val="24"/>
              </w:rPr>
            </w:pPr>
            <w:r w:rsidRPr="00E4699E">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BF768E" w:rsidRPr="00B06D9D" w:rsidRDefault="00BF768E" w:rsidP="00C11144">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 xml:space="preserve">Игра </w:t>
            </w:r>
            <w:r w:rsidRPr="00B06D9D">
              <w:rPr>
                <w:rFonts w:ascii="Times New Roman" w:eastAsia="Arial Unicode MS" w:hAnsi="Times New Roman" w:cs="Times New Roman"/>
                <w:sz w:val="24"/>
                <w:szCs w:val="24"/>
              </w:rPr>
              <w:t>«Раки»</w:t>
            </w:r>
            <w:r>
              <w:rPr>
                <w:rFonts w:ascii="Times New Roman" w:eastAsia="Arial Unicode MS"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C11144">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BF768E" w:rsidRPr="00B06D9D" w:rsidRDefault="00BF768E" w:rsidP="00C11144">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 xml:space="preserve">Игра </w:t>
            </w:r>
            <w:r w:rsidRPr="00B06D9D">
              <w:rPr>
                <w:rFonts w:ascii="Times New Roman" w:eastAsia="Arial Unicode MS" w:hAnsi="Times New Roman" w:cs="Times New Roman"/>
                <w:sz w:val="24"/>
                <w:szCs w:val="24"/>
              </w:rPr>
              <w:t>«Тройка»</w:t>
            </w:r>
            <w:r>
              <w:rPr>
                <w:rFonts w:ascii="Times New Roman" w:eastAsia="Arial Unicode MS"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hAnsi="Times New Roman" w:cs="Times New Roman"/>
                <w:sz w:val="24"/>
                <w:szCs w:val="24"/>
              </w:rPr>
            </w:pPr>
            <w:r>
              <w:rPr>
                <w:rFonts w:ascii="Times New Roman" w:hAnsi="Times New Roman" w:cs="Times New Roman"/>
                <w:sz w:val="24"/>
                <w:szCs w:val="24"/>
              </w:rPr>
              <w:t>Эстафета «Мороз невелик, да стоять не велит»</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C11144">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p w:rsidR="00BF768E" w:rsidRPr="00E4699E" w:rsidRDefault="00BF768E" w:rsidP="00C11144">
            <w:pPr>
              <w:spacing w:after="0" w:line="240" w:lineRule="auto"/>
              <w:ind w:left="113" w:right="113"/>
              <w:rPr>
                <w:rFonts w:ascii="Times New Roman" w:hAnsi="Times New Roman" w:cs="Times New Roman"/>
                <w:sz w:val="24"/>
                <w:szCs w:val="24"/>
              </w:rPr>
            </w:pPr>
            <w:r w:rsidRPr="00E4699E">
              <w:rPr>
                <w:rFonts w:ascii="Times New Roman" w:hAnsi="Times New Roman" w:cs="Times New Roman"/>
                <w:sz w:val="24"/>
                <w:szCs w:val="24"/>
                <w:lang w:val="en-US"/>
              </w:rPr>
              <w:t>II</w:t>
            </w:r>
            <w:r>
              <w:rPr>
                <w:rFonts w:ascii="Times New Roman" w:hAnsi="Times New Roman" w:cs="Times New Roman"/>
                <w:sz w:val="24"/>
                <w:szCs w:val="24"/>
              </w:rPr>
              <w:t xml:space="preserve"> </w:t>
            </w:r>
            <w:r w:rsidRPr="00E4699E">
              <w:rPr>
                <w:rFonts w:ascii="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BF768E" w:rsidRPr="00B06D9D" w:rsidRDefault="00BF768E" w:rsidP="00C11144">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 xml:space="preserve">Игра </w:t>
            </w:r>
            <w:r w:rsidRPr="00B06D9D">
              <w:rPr>
                <w:rFonts w:ascii="Times New Roman" w:eastAsia="Arial Unicode MS" w:hAnsi="Times New Roman" w:cs="Times New Roman"/>
                <w:sz w:val="24"/>
                <w:szCs w:val="24"/>
              </w:rPr>
              <w:t>«Смена мест».</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highlight w:val="yellow"/>
              </w:rPr>
            </w:pPr>
          </w:p>
        </w:tc>
      </w:tr>
      <w:tr w:rsidR="00BF768E" w:rsidRPr="003E63F6" w:rsidTr="00C11144">
        <w:trPr>
          <w:trHeight w:val="387"/>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Таджикские  народная игра  «Игра в лошадки».</w:t>
            </w:r>
            <w:proofErr w:type="gramEnd"/>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pStyle w:val="11"/>
              <w:tabs>
                <w:tab w:val="left" w:pos="8100"/>
              </w:tabs>
              <w:spacing w:after="0" w:line="240" w:lineRule="auto"/>
              <w:ind w:left="0"/>
              <w:jc w:val="center"/>
              <w:rPr>
                <w:rFonts w:ascii="Times New Roman" w:hAnsi="Times New Roman"/>
                <w:b/>
                <w:sz w:val="24"/>
                <w:szCs w:val="24"/>
              </w:rPr>
            </w:pPr>
            <w:r w:rsidRPr="00B0723E">
              <w:rPr>
                <w:rFonts w:ascii="Times New Roman" w:hAnsi="Times New Roman"/>
                <w:b/>
                <w:sz w:val="24"/>
                <w:szCs w:val="24"/>
              </w:rPr>
              <w:t>Игры народов Мира.</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C11144">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sz w:val="24"/>
                <w:szCs w:val="24"/>
              </w:rPr>
              <w:t>Армянская народная игра «Крепость».</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Грузинская  народная игра «Мяч в кругу».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Азербайджанская народная игра «Изюминка».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rPr>
          <w:trHeight w:val="295"/>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Узбекская народная игра «Чай-чай».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val="restart"/>
            <w:tcBorders>
              <w:left w:val="single" w:sz="4" w:space="0" w:color="auto"/>
              <w:right w:val="single" w:sz="4" w:space="0" w:color="auto"/>
            </w:tcBorders>
            <w:textDirection w:val="btLr"/>
            <w:vAlign w:val="center"/>
          </w:tcPr>
          <w:p w:rsidR="00BF768E" w:rsidRPr="00BF768E" w:rsidRDefault="00BF768E" w:rsidP="00BF768E">
            <w:pPr>
              <w:spacing w:after="0"/>
              <w:ind w:left="113" w:right="113"/>
              <w:jc w:val="center"/>
              <w:rPr>
                <w:rFonts w:ascii="Times New Roman" w:hAnsi="Times New Roman" w:cs="Times New Roman"/>
                <w:sz w:val="24"/>
                <w:szCs w:val="24"/>
                <w:lang w:val="en-US"/>
              </w:rPr>
            </w:pPr>
            <w:r w:rsidRPr="00E4699E">
              <w:rPr>
                <w:rFonts w:ascii="Times New Roman" w:hAnsi="Times New Roman" w:cs="Times New Roman"/>
                <w:sz w:val="24"/>
                <w:szCs w:val="24"/>
                <w:lang w:val="en-US"/>
              </w:rPr>
              <w:lastRenderedPageBreak/>
              <w:t>I</w:t>
            </w:r>
            <w:r>
              <w:rPr>
                <w:rFonts w:ascii="Times New Roman" w:hAnsi="Times New Roman" w:cs="Times New Roman"/>
                <w:sz w:val="24"/>
                <w:szCs w:val="24"/>
                <w:lang w:val="en-US"/>
              </w:rPr>
              <w:t xml:space="preserve">I </w:t>
            </w:r>
            <w:r w:rsidRPr="00E4699E">
              <w:rPr>
                <w:rFonts w:ascii="Times New Roman" w:hAnsi="Times New Roman" w:cs="Times New Roman"/>
                <w:sz w:val="24"/>
                <w:szCs w:val="24"/>
              </w:rPr>
              <w:t>полугодие</w:t>
            </w:r>
          </w:p>
        </w:tc>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 xml:space="preserve">III </w:t>
            </w:r>
            <w:r w:rsidRPr="00E4699E">
              <w:rPr>
                <w:rFonts w:ascii="Times New Roman" w:hAnsi="Times New Roman" w:cs="Times New Roman"/>
                <w:sz w:val="24"/>
                <w:szCs w:val="24"/>
              </w:rPr>
              <w:t>четверть</w:t>
            </w:r>
          </w:p>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Армянская народная игра «Земля, вода, огонь».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Белорусская  народная игра «Заяц-месяц».</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F82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Украинская  народная игра «</w:t>
            </w:r>
            <w:proofErr w:type="spellStart"/>
            <w:r>
              <w:rPr>
                <w:rFonts w:ascii="Times New Roman" w:eastAsia="Times New Roman" w:hAnsi="Times New Roman" w:cs="Times New Roman"/>
                <w:sz w:val="24"/>
                <w:szCs w:val="24"/>
              </w:rPr>
              <w:t>Перепёлочка</w:t>
            </w:r>
            <w:proofErr w:type="spellEnd"/>
            <w:r>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C11144">
        <w:trPr>
          <w:cantSplit/>
          <w:trHeight w:val="381"/>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637943"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 «Зимние забавы»</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«Мама, папа, я – спортивная семья»</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pStyle w:val="a7"/>
              <w:rPr>
                <w:rFonts w:ascii="Times New Roman" w:hAnsi="Times New Roman"/>
                <w:sz w:val="24"/>
                <w:szCs w:val="24"/>
              </w:rPr>
            </w:pPr>
            <w:r>
              <w:rPr>
                <w:rFonts w:ascii="Times New Roman" w:hAnsi="Times New Roman"/>
                <w:sz w:val="24"/>
                <w:szCs w:val="24"/>
              </w:rPr>
              <w:t>Украинская  народная игра «Шагомеры».</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348"/>
        </w:trPr>
        <w:tc>
          <w:tcPr>
            <w:tcW w:w="709" w:type="dxa"/>
            <w:vMerge/>
            <w:tcBorders>
              <w:left w:val="single" w:sz="4" w:space="0" w:color="auto"/>
              <w:right w:val="single" w:sz="4" w:space="0" w:color="auto"/>
            </w:tcBorders>
            <w:textDirection w:val="btLr"/>
            <w:vAlign w:val="center"/>
          </w:tcPr>
          <w:p w:rsidR="00BF768E" w:rsidRPr="00566915"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566915"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C11144">
            <w:pPr>
              <w:spacing w:after="0" w:line="240" w:lineRule="auto"/>
              <w:rPr>
                <w:rFonts w:ascii="Times New Roman" w:hAnsi="Times New Roman" w:cs="Times New Roman"/>
                <w:b/>
                <w:sz w:val="24"/>
                <w:szCs w:val="24"/>
              </w:rPr>
            </w:pPr>
            <w:r>
              <w:rPr>
                <w:rFonts w:ascii="Times New Roman" w:hAnsi="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677BBC" w:rsidRDefault="00BF768E" w:rsidP="00C11144">
            <w:pPr>
              <w:spacing w:after="0" w:line="240" w:lineRule="auto"/>
              <w:jc w:val="center"/>
              <w:rPr>
                <w:rFonts w:ascii="Times New Roman" w:hAnsi="Times New Roman" w:cs="Times New Roman"/>
                <w:sz w:val="24"/>
                <w:szCs w:val="24"/>
              </w:rPr>
            </w:pPr>
            <w:r w:rsidRPr="00677BBC">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64"/>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C11144">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Спортивные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C11144">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«Выручай-ка».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C11144">
            <w:pPr>
              <w:pStyle w:val="a7"/>
              <w:rPr>
                <w:rFonts w:ascii="Times New Roman" w:hAnsi="Times New Roman"/>
                <w:iCs/>
                <w:sz w:val="24"/>
                <w:szCs w:val="24"/>
              </w:rPr>
            </w:pPr>
            <w:r>
              <w:rPr>
                <w:rFonts w:ascii="Times New Roman" w:hAnsi="Times New Roman"/>
                <w:sz w:val="24"/>
                <w:szCs w:val="24"/>
              </w:rPr>
              <w:t>Игра  «Красочки».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26</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C11144">
            <w:pPr>
              <w:pStyle w:val="a7"/>
              <w:rPr>
                <w:rFonts w:ascii="Times New Roman" w:hAnsi="Times New Roman"/>
                <w:sz w:val="24"/>
                <w:szCs w:val="24"/>
              </w:rPr>
            </w:pPr>
            <w:r>
              <w:rPr>
                <w:rFonts w:ascii="Times New Roman" w:hAnsi="Times New Roman"/>
                <w:sz w:val="24"/>
                <w:szCs w:val="24"/>
              </w:rPr>
              <w:t>Игра «Кошки-мышки».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D44C01" w:rsidRDefault="00BF768E" w:rsidP="00C11144">
            <w:pPr>
              <w:spacing w:after="0" w:line="240" w:lineRule="auto"/>
              <w:jc w:val="center"/>
              <w:rPr>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0C193E" w:rsidRDefault="00BF768E" w:rsidP="00C11144">
            <w:pPr>
              <w:spacing w:after="0" w:line="240" w:lineRule="auto"/>
              <w:jc w:val="center"/>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C11144">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Pr>
                <w:rFonts w:ascii="Times New Roman" w:hAnsi="Times New Roman" w:cs="Times New Roman"/>
                <w:sz w:val="24"/>
                <w:szCs w:val="24"/>
                <w:lang w:val="en-US"/>
              </w:rPr>
              <w:t>V</w:t>
            </w:r>
            <w:r w:rsidRPr="00E4699E">
              <w:rPr>
                <w:rFonts w:ascii="Times New Roman" w:hAnsi="Times New Roman" w:cs="Times New Roman"/>
                <w:sz w:val="24"/>
                <w:szCs w:val="24"/>
                <w:lang w:val="en-US"/>
              </w:rPr>
              <w:t xml:space="preserve"> </w:t>
            </w:r>
            <w:r w:rsidRPr="00E4699E">
              <w:rPr>
                <w:rFonts w:ascii="Times New Roman" w:hAnsi="Times New Roman" w:cs="Times New Roman"/>
                <w:sz w:val="24"/>
                <w:szCs w:val="24"/>
              </w:rPr>
              <w:t>четверть</w:t>
            </w:r>
          </w:p>
          <w:p w:rsidR="00BF768E" w:rsidRPr="000C193E" w:rsidRDefault="00BF768E" w:rsidP="00C11144">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29</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C11144">
            <w:pPr>
              <w:pStyle w:val="a7"/>
              <w:rPr>
                <w:rFonts w:ascii="Times New Roman" w:hAnsi="Times New Roman"/>
                <w:bCs/>
                <w:sz w:val="24"/>
                <w:szCs w:val="24"/>
              </w:rPr>
            </w:pPr>
            <w:r>
              <w:rPr>
                <w:rFonts w:ascii="Times New Roman" w:hAnsi="Times New Roman"/>
                <w:bCs/>
                <w:sz w:val="24"/>
                <w:szCs w:val="24"/>
              </w:rPr>
              <w:t>Военно-спортивная эстафета.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C11144">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b/>
                <w:sz w:val="24"/>
                <w:szCs w:val="24"/>
              </w:rPr>
            </w:pPr>
            <w:r w:rsidRPr="00E4699E">
              <w:rPr>
                <w:rFonts w:ascii="Times New Roman" w:hAnsi="Times New Roman" w:cs="Times New Roman"/>
                <w:sz w:val="24"/>
                <w:szCs w:val="24"/>
              </w:rPr>
              <w:t>30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pStyle w:val="a7"/>
              <w:rPr>
                <w:rFonts w:ascii="Times New Roman" w:hAnsi="Times New Roman"/>
                <w:sz w:val="24"/>
                <w:szCs w:val="24"/>
              </w:rPr>
            </w:pPr>
            <w:r>
              <w:rPr>
                <w:rFonts w:ascii="Times New Roman" w:hAnsi="Times New Roman"/>
                <w:sz w:val="24"/>
                <w:szCs w:val="24"/>
              </w:rPr>
              <w:t>День Здоровья «В здоровом теле – здоровый дух»</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C11144">
            <w:pPr>
              <w:spacing w:after="0" w:line="240" w:lineRule="auto"/>
            </w:pPr>
            <w:r>
              <w:rPr>
                <w:rFonts w:ascii="Times New Roman" w:eastAsia="Times New Roman" w:hAnsi="Times New Roman" w:cs="Times New Roman"/>
                <w:sz w:val="24"/>
                <w:szCs w:val="24"/>
              </w:rPr>
              <w:t>Игра «Третий лишний».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C11144">
            <w:pPr>
              <w:spacing w:after="0" w:line="240" w:lineRule="auto"/>
              <w:rPr>
                <w:sz w:val="24"/>
                <w:szCs w:val="24"/>
              </w:rPr>
            </w:pPr>
            <w:r w:rsidRPr="000C193E">
              <w:rPr>
                <w:rFonts w:ascii="Times New Roman" w:hAnsi="Times New Roman" w:cs="Times New Roman"/>
                <w:sz w:val="24"/>
                <w:szCs w:val="24"/>
              </w:rPr>
              <w:t>Военизированная игра «Защита флага».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C11144">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C11144">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C11144">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C11144">
            <w:pPr>
              <w:pStyle w:val="a7"/>
              <w:rPr>
                <w:rFonts w:ascii="Times New Roman" w:hAnsi="Times New Roman"/>
                <w:sz w:val="24"/>
                <w:szCs w:val="24"/>
              </w:rPr>
            </w:pPr>
            <w:r>
              <w:rPr>
                <w:rFonts w:ascii="Times New Roman" w:hAnsi="Times New Roman"/>
                <w:sz w:val="24"/>
                <w:szCs w:val="24"/>
              </w:rPr>
              <w:t>Игра на внимание: «Тише едешь - дальше будешь».</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C11144">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3856FF"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C11144">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C11144">
            <w:pPr>
              <w:spacing w:after="0" w:line="240" w:lineRule="auto"/>
              <w:rPr>
                <w:rFonts w:ascii="Times New Roman" w:hAnsi="Times New Roman" w:cs="Times New Roman"/>
                <w:sz w:val="24"/>
                <w:szCs w:val="24"/>
              </w:rPr>
            </w:pPr>
          </w:p>
        </w:tc>
      </w:tr>
      <w:tr w:rsidR="00572A40" w:rsidRPr="003E63F6" w:rsidTr="00BF768E">
        <w:trPr>
          <w:cantSplit/>
          <w:trHeight w:val="187"/>
        </w:trPr>
        <w:tc>
          <w:tcPr>
            <w:tcW w:w="709" w:type="dxa"/>
            <w:vMerge/>
            <w:tcBorders>
              <w:left w:val="single" w:sz="4" w:space="0" w:color="auto"/>
              <w:right w:val="single" w:sz="4" w:space="0" w:color="auto"/>
            </w:tcBorders>
            <w:textDirection w:val="btLr"/>
            <w:vAlign w:val="center"/>
          </w:tcPr>
          <w:p w:rsidR="00572A40" w:rsidRPr="00E4699E" w:rsidRDefault="00572A40" w:rsidP="00C11144">
            <w:pPr>
              <w:spacing w:after="0" w:line="240" w:lineRule="auto"/>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572A40" w:rsidRPr="00E4699E" w:rsidRDefault="00572A40" w:rsidP="00C11144">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572A40" w:rsidRPr="00E4699E" w:rsidRDefault="00572A40" w:rsidP="00C1114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72A40" w:rsidRPr="00507450" w:rsidRDefault="00572A40" w:rsidP="00C11144">
            <w:pPr>
              <w:spacing w:after="0" w:line="240" w:lineRule="auto"/>
              <w:jc w:val="center"/>
              <w:rPr>
                <w:rFonts w:ascii="Times New Roman" w:hAnsi="Times New Roman" w:cs="Times New Roman"/>
                <w:sz w:val="24"/>
                <w:szCs w:val="24"/>
              </w:rPr>
            </w:pPr>
            <w:r w:rsidRPr="00507450">
              <w:rPr>
                <w:rFonts w:ascii="Times New Roman" w:hAnsi="Times New Roman" w:cs="Times New Roman"/>
                <w:sz w:val="24"/>
                <w:szCs w:val="24"/>
              </w:rPr>
              <w:t>34</w:t>
            </w:r>
          </w:p>
        </w:tc>
        <w:tc>
          <w:tcPr>
            <w:tcW w:w="6663" w:type="dxa"/>
            <w:tcBorders>
              <w:top w:val="single" w:sz="4" w:space="0" w:color="auto"/>
              <w:left w:val="single" w:sz="4" w:space="0" w:color="auto"/>
              <w:bottom w:val="single" w:sz="4" w:space="0" w:color="auto"/>
              <w:right w:val="single" w:sz="4" w:space="0" w:color="auto"/>
            </w:tcBorders>
          </w:tcPr>
          <w:p w:rsidR="00572A40" w:rsidRDefault="00572A40" w:rsidP="00C11144">
            <w:pPr>
              <w:pStyle w:val="a7"/>
              <w:rPr>
                <w:rFonts w:ascii="Times New Roman" w:hAnsi="Times New Roman"/>
                <w:i/>
                <w:sz w:val="24"/>
                <w:szCs w:val="24"/>
              </w:rPr>
            </w:pPr>
            <w:r w:rsidRPr="000C193E">
              <w:rPr>
                <w:rFonts w:ascii="Times New Roman" w:hAnsi="Times New Roman"/>
                <w:sz w:val="24"/>
                <w:szCs w:val="24"/>
              </w:rPr>
              <w:t>Малые олимпийские игры.</w:t>
            </w:r>
          </w:p>
        </w:tc>
        <w:tc>
          <w:tcPr>
            <w:tcW w:w="850" w:type="dxa"/>
            <w:tcBorders>
              <w:top w:val="single" w:sz="4" w:space="0" w:color="auto"/>
              <w:left w:val="single" w:sz="4" w:space="0" w:color="auto"/>
              <w:bottom w:val="single" w:sz="4" w:space="0" w:color="auto"/>
              <w:right w:val="single" w:sz="4" w:space="0" w:color="auto"/>
            </w:tcBorders>
          </w:tcPr>
          <w:p w:rsidR="00572A40" w:rsidRDefault="00572A40" w:rsidP="00C11144">
            <w:pPr>
              <w:pStyle w:val="a7"/>
              <w:jc w:val="center"/>
              <w:rPr>
                <w:rFonts w:ascii="Times New Roman" w:hAnsi="Times New Roman"/>
                <w:bCs/>
                <w:sz w:val="24"/>
                <w:szCs w:val="24"/>
              </w:rPr>
            </w:pPr>
            <w:r>
              <w:rPr>
                <w:rFonts w:ascii="Times New Roman" w:hAnsi="Times New Roman"/>
                <w:bCs/>
                <w:sz w:val="24"/>
                <w:szCs w:val="24"/>
              </w:rPr>
              <w:t>1</w:t>
            </w: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jc w:val="center"/>
              <w:rPr>
                <w:rFonts w:ascii="Times New Roman" w:hAnsi="Times New Roman" w:cs="Times New Roman"/>
                <w:sz w:val="24"/>
                <w:szCs w:val="24"/>
              </w:rPr>
            </w:pPr>
            <w:r w:rsidRPr="00572A40">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572A40" w:rsidRPr="00572A40" w:rsidRDefault="00572A40" w:rsidP="00EA4A34">
            <w:pPr>
              <w:spacing w:after="0"/>
              <w:rPr>
                <w:rFonts w:ascii="Times New Roman" w:hAnsi="Times New Roman" w:cs="Times New Roman"/>
                <w:sz w:val="24"/>
                <w:szCs w:val="24"/>
              </w:rPr>
            </w:pPr>
          </w:p>
        </w:tc>
        <w:tc>
          <w:tcPr>
            <w:tcW w:w="1134" w:type="dxa"/>
            <w:tcBorders>
              <w:left w:val="single" w:sz="4" w:space="0" w:color="auto"/>
              <w:right w:val="single" w:sz="4" w:space="0" w:color="auto"/>
            </w:tcBorders>
          </w:tcPr>
          <w:p w:rsidR="00572A40" w:rsidRPr="003E63F6" w:rsidRDefault="00572A40" w:rsidP="00C11144">
            <w:pPr>
              <w:spacing w:after="0" w:line="240" w:lineRule="auto"/>
              <w:rPr>
                <w:rFonts w:ascii="Times New Roman" w:hAnsi="Times New Roman" w:cs="Times New Roman"/>
                <w:sz w:val="24"/>
                <w:szCs w:val="24"/>
              </w:rPr>
            </w:pPr>
          </w:p>
        </w:tc>
      </w:tr>
    </w:tbl>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rPr>
      </w:pPr>
    </w:p>
    <w:p w:rsidR="00B06D9D" w:rsidRDefault="00B06D9D" w:rsidP="00F8133F">
      <w:pPr>
        <w:spacing w:after="0"/>
        <w:jc w:val="center"/>
        <w:rPr>
          <w:rFonts w:ascii="Times New Roman" w:hAnsi="Times New Roman" w:cs="Times New Roman"/>
          <w:b/>
          <w:bCs/>
          <w:spacing w:val="-1"/>
          <w:sz w:val="24"/>
          <w:szCs w:val="24"/>
          <w:lang w:val="en-US"/>
        </w:rPr>
      </w:pPr>
    </w:p>
    <w:p w:rsidR="00BF768E" w:rsidRDefault="00BF768E" w:rsidP="00F8133F">
      <w:pPr>
        <w:spacing w:after="0"/>
        <w:jc w:val="center"/>
        <w:rPr>
          <w:rFonts w:ascii="Times New Roman" w:hAnsi="Times New Roman" w:cs="Times New Roman"/>
          <w:b/>
          <w:bCs/>
          <w:spacing w:val="-1"/>
          <w:sz w:val="24"/>
          <w:szCs w:val="24"/>
          <w:lang w:val="en-US"/>
        </w:rPr>
      </w:pPr>
    </w:p>
    <w:p w:rsidR="00F8133F" w:rsidRDefault="00F8133F" w:rsidP="00F8133F">
      <w:pPr>
        <w:spacing w:after="0"/>
        <w:jc w:val="center"/>
        <w:rPr>
          <w:rFonts w:ascii="Times New Roman" w:hAnsi="Times New Roman" w:cs="Times New Roman"/>
          <w:b/>
          <w:bCs/>
          <w:spacing w:val="-1"/>
          <w:sz w:val="16"/>
          <w:szCs w:val="16"/>
        </w:rPr>
      </w:pPr>
      <w:r>
        <w:rPr>
          <w:rFonts w:ascii="Times New Roman" w:hAnsi="Times New Roman" w:cs="Times New Roman"/>
          <w:b/>
          <w:bCs/>
          <w:spacing w:val="-1"/>
          <w:sz w:val="24"/>
          <w:szCs w:val="24"/>
        </w:rPr>
        <w:lastRenderedPageBreak/>
        <w:t xml:space="preserve">Тематическое  планирование </w:t>
      </w:r>
    </w:p>
    <w:p w:rsidR="00900AD4" w:rsidRPr="00900AD4" w:rsidRDefault="00900AD4" w:rsidP="00F8133F">
      <w:pPr>
        <w:spacing w:after="0"/>
        <w:jc w:val="center"/>
        <w:rPr>
          <w:rFonts w:ascii="Times New Roman" w:hAnsi="Times New Roman" w:cs="Times New Roman"/>
          <w:b/>
          <w:bCs/>
          <w:spacing w:val="-1"/>
          <w:sz w:val="16"/>
          <w:szCs w:val="16"/>
        </w:rPr>
      </w:pPr>
    </w:p>
    <w:p w:rsidR="00F8133F" w:rsidRDefault="001C7042" w:rsidP="00F8133F">
      <w:pPr>
        <w:spacing w:after="0"/>
        <w:jc w:val="center"/>
        <w:rPr>
          <w:rFonts w:ascii="Times New Roman" w:hAnsi="Times New Roman" w:cs="Times New Roman"/>
          <w:b/>
          <w:bCs/>
          <w:spacing w:val="-1"/>
          <w:sz w:val="16"/>
          <w:szCs w:val="16"/>
        </w:rPr>
      </w:pPr>
      <w:r>
        <w:rPr>
          <w:rFonts w:ascii="Times New Roman" w:hAnsi="Times New Roman" w:cs="Times New Roman"/>
          <w:b/>
          <w:bCs/>
          <w:spacing w:val="-1"/>
          <w:sz w:val="24"/>
          <w:szCs w:val="24"/>
        </w:rPr>
        <w:t>3</w:t>
      </w:r>
      <w:r w:rsidR="00F8133F">
        <w:rPr>
          <w:rFonts w:ascii="Times New Roman" w:hAnsi="Times New Roman" w:cs="Times New Roman"/>
          <w:b/>
          <w:bCs/>
          <w:spacing w:val="-1"/>
          <w:sz w:val="24"/>
          <w:szCs w:val="24"/>
        </w:rPr>
        <w:t xml:space="preserve"> класс</w:t>
      </w:r>
    </w:p>
    <w:p w:rsidR="00900AD4" w:rsidRPr="00900AD4" w:rsidRDefault="00900AD4" w:rsidP="00F8133F">
      <w:pPr>
        <w:spacing w:after="0"/>
        <w:jc w:val="center"/>
        <w:rPr>
          <w:rFonts w:ascii="Times New Roman" w:hAnsi="Times New Roman" w:cs="Times New Roman"/>
          <w:b/>
          <w:bCs/>
          <w:spacing w:val="-1"/>
          <w:sz w:val="16"/>
          <w:szCs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992"/>
        <w:gridCol w:w="567"/>
        <w:gridCol w:w="6663"/>
        <w:gridCol w:w="850"/>
        <w:gridCol w:w="1134"/>
        <w:gridCol w:w="1134"/>
        <w:gridCol w:w="1134"/>
        <w:gridCol w:w="1134"/>
      </w:tblGrid>
      <w:tr w:rsidR="00F8133F" w:rsidRPr="007D181F" w:rsidTr="00BF768E">
        <w:trPr>
          <w:cantSplit/>
          <w:trHeight w:val="772"/>
        </w:trPr>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Полугодие</w:t>
            </w:r>
          </w:p>
        </w:tc>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Четверть</w:t>
            </w:r>
          </w:p>
        </w:tc>
        <w:tc>
          <w:tcPr>
            <w:tcW w:w="992"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Примерные сроки</w:t>
            </w: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занятия</w:t>
            </w:r>
          </w:p>
        </w:tc>
        <w:tc>
          <w:tcPr>
            <w:tcW w:w="6663" w:type="dxa"/>
            <w:vMerge w:val="restart"/>
            <w:tcBorders>
              <w:top w:val="single" w:sz="4" w:space="0" w:color="auto"/>
              <w:left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xml:space="preserve">Тема </w:t>
            </w:r>
          </w:p>
        </w:tc>
        <w:tc>
          <w:tcPr>
            <w:tcW w:w="850"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Количество</w:t>
            </w:r>
          </w:p>
          <w:p w:rsidR="00F8133F" w:rsidRPr="00E4699E" w:rsidRDefault="00F8133F" w:rsidP="00507450">
            <w:pPr>
              <w:spacing w:after="0"/>
              <w:jc w:val="center"/>
              <w:rPr>
                <w:rFonts w:ascii="Times New Roman" w:hAnsi="Times New Roman" w:cs="Times New Roman"/>
                <w:sz w:val="24"/>
                <w:szCs w:val="24"/>
              </w:rPr>
            </w:pPr>
            <w:r>
              <w:rPr>
                <w:rFonts w:ascii="Times New Roman" w:hAnsi="Times New Roman" w:cs="Times New Roman"/>
                <w:sz w:val="24"/>
                <w:szCs w:val="24"/>
              </w:rPr>
              <w:t>ч</w:t>
            </w:r>
            <w:r w:rsidRPr="00E4699E">
              <w:rPr>
                <w:rFonts w:ascii="Times New Roman" w:hAnsi="Times New Roman" w:cs="Times New Roman"/>
                <w:sz w:val="24"/>
                <w:szCs w:val="24"/>
              </w:rPr>
              <w:t>асов по теме</w:t>
            </w:r>
          </w:p>
        </w:tc>
        <w:tc>
          <w:tcPr>
            <w:tcW w:w="3402" w:type="dxa"/>
            <w:gridSpan w:val="3"/>
            <w:tcBorders>
              <w:top w:val="single" w:sz="4" w:space="0" w:color="auto"/>
              <w:left w:val="single" w:sz="4" w:space="0" w:color="auto"/>
              <w:right w:val="single" w:sz="4" w:space="0" w:color="auto"/>
            </w:tcBorders>
            <w:shd w:val="clear" w:color="auto" w:fill="auto"/>
          </w:tcPr>
          <w:p w:rsidR="00F8133F" w:rsidRPr="00E4699E" w:rsidRDefault="00F8133F" w:rsidP="00507450">
            <w:pPr>
              <w:snapToGrid w:val="0"/>
              <w:spacing w:after="0"/>
              <w:jc w:val="center"/>
              <w:rPr>
                <w:rFonts w:ascii="Times New Roman" w:hAnsi="Times New Roman" w:cs="Times New Roman"/>
                <w:b/>
                <w:sz w:val="24"/>
                <w:szCs w:val="24"/>
              </w:rPr>
            </w:pPr>
          </w:p>
          <w:p w:rsidR="00F8133F" w:rsidRPr="00E4699E" w:rsidRDefault="00F8133F" w:rsidP="00507450">
            <w:pPr>
              <w:snapToGrid w:val="0"/>
              <w:spacing w:after="0"/>
              <w:jc w:val="center"/>
              <w:rPr>
                <w:rFonts w:ascii="Times New Roman" w:hAnsi="Times New Roman" w:cs="Times New Roman"/>
                <w:b/>
                <w:sz w:val="24"/>
                <w:szCs w:val="24"/>
              </w:rPr>
            </w:pPr>
            <w:r w:rsidRPr="00E4699E">
              <w:rPr>
                <w:rFonts w:ascii="Times New Roman" w:hAnsi="Times New Roman" w:cs="Times New Roman"/>
                <w:b/>
                <w:sz w:val="24"/>
                <w:szCs w:val="24"/>
              </w:rPr>
              <w:t>Практическая часть</w:t>
            </w:r>
          </w:p>
        </w:tc>
        <w:tc>
          <w:tcPr>
            <w:tcW w:w="1134" w:type="dxa"/>
            <w:vMerge w:val="restart"/>
            <w:tcBorders>
              <w:top w:val="single" w:sz="4" w:space="0" w:color="auto"/>
              <w:left w:val="single" w:sz="4" w:space="0" w:color="auto"/>
              <w:right w:val="single" w:sz="4" w:space="0" w:color="auto"/>
            </w:tcBorders>
            <w:textDirection w:val="btLr"/>
          </w:tcPr>
          <w:p w:rsidR="00F8133F" w:rsidRPr="007D181F" w:rsidRDefault="00F8133F" w:rsidP="00507450">
            <w:pPr>
              <w:snapToGrid w:val="0"/>
              <w:spacing w:after="0"/>
              <w:jc w:val="center"/>
              <w:rPr>
                <w:rFonts w:ascii="Times New Roman" w:hAnsi="Times New Roman" w:cs="Times New Roman"/>
                <w:b/>
                <w:sz w:val="24"/>
                <w:szCs w:val="24"/>
              </w:rPr>
            </w:pPr>
            <w:r w:rsidRPr="007D181F">
              <w:rPr>
                <w:rFonts w:ascii="Times New Roman" w:hAnsi="Times New Roman" w:cs="Times New Roman"/>
                <w:b/>
                <w:sz w:val="24"/>
                <w:szCs w:val="24"/>
              </w:rPr>
              <w:t>Примечание</w:t>
            </w:r>
          </w:p>
        </w:tc>
      </w:tr>
      <w:tr w:rsidR="00F8133F" w:rsidRPr="007D181F" w:rsidTr="00BF768E">
        <w:trPr>
          <w:cantSplit/>
          <w:trHeight w:val="1665"/>
        </w:trPr>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6663" w:type="dxa"/>
            <w:vMerge/>
            <w:tcBorders>
              <w:left w:val="single" w:sz="4" w:space="0" w:color="auto"/>
              <w:bottom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Спортивные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эстафеты</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Спартакиада</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 xml:space="preserve">Соревнования </w:t>
            </w:r>
          </w:p>
        </w:tc>
        <w:tc>
          <w:tcPr>
            <w:tcW w:w="1134" w:type="dxa"/>
            <w:vMerge/>
            <w:tcBorders>
              <w:left w:val="single" w:sz="4" w:space="0" w:color="auto"/>
              <w:right w:val="single" w:sz="4" w:space="0" w:color="auto"/>
            </w:tcBorders>
            <w:textDirection w:val="btLr"/>
          </w:tcPr>
          <w:p w:rsidR="00F8133F" w:rsidRPr="007D181F" w:rsidRDefault="00F8133F" w:rsidP="00507450">
            <w:pPr>
              <w:snapToGrid w:val="0"/>
              <w:spacing w:after="0"/>
              <w:rPr>
                <w:rFonts w:ascii="Times New Roman" w:hAnsi="Times New Roman" w:cs="Times New Roman"/>
                <w:b/>
                <w:sz w:val="24"/>
                <w:szCs w:val="24"/>
              </w:rPr>
            </w:pPr>
          </w:p>
        </w:tc>
      </w:tr>
      <w:tr w:rsidR="00BF768E" w:rsidRPr="003E63F6" w:rsidTr="00BF768E">
        <w:trPr>
          <w:trHeight w:val="251"/>
        </w:trPr>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полугодие</w:t>
            </w:r>
          </w:p>
        </w:tc>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C11144" w:rsidRDefault="00BF768E" w:rsidP="00C11144">
            <w:pPr>
              <w:shd w:val="clear" w:color="auto" w:fill="FFFFFF"/>
              <w:spacing w:after="0" w:line="240" w:lineRule="auto"/>
              <w:jc w:val="center"/>
              <w:rPr>
                <w:rFonts w:ascii="Times New Roman" w:hAnsi="Times New Roman"/>
                <w:b/>
                <w:sz w:val="24"/>
                <w:szCs w:val="24"/>
                <w:lang w:val="en-US"/>
              </w:rPr>
            </w:pPr>
            <w:r w:rsidRPr="00B0723E">
              <w:rPr>
                <w:rFonts w:ascii="Times New Roman" w:hAnsi="Times New Roman"/>
                <w:b/>
                <w:sz w:val="24"/>
                <w:szCs w:val="24"/>
              </w:rPr>
              <w:t>Русские народные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507450" w:rsidRDefault="00BF768E" w:rsidP="00C11144">
            <w:pPr>
              <w:spacing w:after="0"/>
              <w:jc w:val="center"/>
              <w:rPr>
                <w:rFonts w:ascii="Times New Roman" w:hAnsi="Times New Roman" w:cs="Times New Roman"/>
                <w:b/>
                <w:sz w:val="24"/>
                <w:szCs w:val="24"/>
              </w:rPr>
            </w:pPr>
            <w:r w:rsidRPr="00507450">
              <w:rPr>
                <w:rFonts w:ascii="Times New Roman" w:hAnsi="Times New Roman"/>
                <w:b/>
                <w:sz w:val="24"/>
                <w:szCs w:val="24"/>
              </w:rPr>
              <w:t>1</w:t>
            </w:r>
            <w:r>
              <w:rPr>
                <w:rFonts w:ascii="Times New Roman" w:hAnsi="Times New Roman"/>
                <w:b/>
                <w:sz w:val="24"/>
                <w:szCs w:val="24"/>
                <w:lang w:val="en-US"/>
              </w:rPr>
              <w:t>2</w:t>
            </w:r>
            <w:r w:rsidRPr="00507450">
              <w:rPr>
                <w:rFonts w:ascii="Times New Roman" w:hAnsi="Times New Roman"/>
                <w:b/>
                <w:sz w:val="24"/>
                <w:szCs w:val="24"/>
              </w:rPr>
              <w:t xml:space="preserve"> ч.</w:t>
            </w: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trHeight w:val="231"/>
        </w:trPr>
        <w:tc>
          <w:tcPr>
            <w:tcW w:w="709" w:type="dxa"/>
            <w:vMerge/>
            <w:tcBorders>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06D9D">
            <w:pPr>
              <w:pStyle w:val="a7"/>
              <w:rPr>
                <w:rFonts w:ascii="Times New Roman" w:hAnsi="Times New Roman"/>
                <w:iCs/>
                <w:sz w:val="24"/>
                <w:szCs w:val="24"/>
              </w:rPr>
            </w:pPr>
            <w:r>
              <w:rPr>
                <w:rFonts w:ascii="Times New Roman" w:hAnsi="Times New Roman"/>
                <w:sz w:val="24"/>
                <w:szCs w:val="24"/>
              </w:rPr>
              <w:t>Игра</w:t>
            </w:r>
            <w:r w:rsidRPr="00B06D9D">
              <w:rPr>
                <w:rFonts w:ascii="Times New Roman" w:eastAsia="Arial Unicode MS" w:hAnsi="Times New Roman"/>
                <w:sz w:val="24"/>
                <w:szCs w:val="24"/>
              </w:rPr>
              <w:t xml:space="preserve"> «Змейка»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eastAsia="Times New Roman" w:hAnsi="Times New Roman" w:cs="Times New Roman"/>
                <w:sz w:val="24"/>
                <w:szCs w:val="24"/>
              </w:rPr>
              <w:t>Игра</w:t>
            </w:r>
            <w:r w:rsidRPr="00B06D9D">
              <w:rPr>
                <w:rFonts w:ascii="Times New Roman" w:eastAsia="Arial Unicode MS" w:hAnsi="Times New Roman" w:cs="Times New Roman"/>
                <w:sz w:val="24"/>
                <w:szCs w:val="24"/>
              </w:rPr>
              <w:t xml:space="preserve"> «Петрушка на скамейке»</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eastAsia="Times New Roman" w:hAnsi="Times New Roman" w:cs="Times New Roman"/>
                <w:sz w:val="24"/>
                <w:szCs w:val="24"/>
              </w:rPr>
              <w:t>Игра</w:t>
            </w:r>
            <w:r w:rsidRPr="00B06D9D">
              <w:rPr>
                <w:rFonts w:ascii="Times New Roman" w:eastAsia="Arial Unicode MS" w:hAnsi="Times New Roman" w:cs="Times New Roman"/>
                <w:sz w:val="24"/>
                <w:szCs w:val="24"/>
              </w:rPr>
              <w:t xml:space="preserve"> «Через холодный ручей»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Эстафета «Делай с нами, делай как мы, делай лучше нас».</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rPr>
                <w:rFonts w:ascii="Times New Roman" w:hAnsi="Times New Roman" w:cs="Times New Roman"/>
                <w:sz w:val="24"/>
                <w:szCs w:val="24"/>
              </w:rPr>
            </w:pPr>
            <w:r>
              <w:rPr>
                <w:rFonts w:ascii="Times New Roman" w:hAnsi="Times New Roman" w:cs="Times New Roman"/>
                <w:sz w:val="24"/>
                <w:szCs w:val="24"/>
              </w:rPr>
              <w:t>Игра «Филин и пташки».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A92FB5">
            <w:pPr>
              <w:spacing w:after="0"/>
              <w:rPr>
                <w:rFonts w:ascii="Times New Roman" w:hAnsi="Times New Roman" w:cs="Times New Roman"/>
                <w:sz w:val="24"/>
                <w:szCs w:val="24"/>
              </w:rPr>
            </w:pPr>
            <w:r>
              <w:rPr>
                <w:rFonts w:ascii="Times New Roman" w:hAnsi="Times New Roman" w:cs="Times New Roman"/>
                <w:sz w:val="24"/>
                <w:szCs w:val="24"/>
              </w:rPr>
              <w:t>Игра «Волк во рву».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b/>
                <w:sz w:val="24"/>
                <w:szCs w:val="24"/>
              </w:rPr>
            </w:pPr>
            <w:r w:rsidRPr="00E4699E">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pPr>
            <w:r>
              <w:rPr>
                <w:rFonts w:ascii="Times New Roman" w:hAnsi="Times New Roman" w:cs="Times New Roman"/>
                <w:sz w:val="24"/>
                <w:szCs w:val="24"/>
              </w:rPr>
              <w:t xml:space="preserve">Игра  «Заколдованный замок».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F82039">
            <w:pPr>
              <w:spacing w:after="0"/>
            </w:pPr>
            <w:r>
              <w:rPr>
                <w:rFonts w:ascii="Times New Roman" w:hAnsi="Times New Roman" w:cs="Times New Roman"/>
                <w:sz w:val="24"/>
                <w:szCs w:val="24"/>
              </w:rPr>
              <w:t xml:space="preserve">Игра «Водяной».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Эстафета «Мороз невелик, да стоять не велит»</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BF768E">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E4699E" w:rsidRDefault="00BF768E" w:rsidP="00BF768E">
            <w:pPr>
              <w:spacing w:after="0"/>
              <w:ind w:left="113" w:right="113"/>
              <w:rPr>
                <w:rFonts w:ascii="Times New Roman" w:hAnsi="Times New Roman" w:cs="Times New Roman"/>
                <w:sz w:val="24"/>
                <w:szCs w:val="24"/>
              </w:rPr>
            </w:pPr>
            <w:r w:rsidRPr="00E4699E">
              <w:rPr>
                <w:rFonts w:ascii="Times New Roman" w:hAnsi="Times New Roman" w:cs="Times New Roman"/>
                <w:sz w:val="24"/>
                <w:szCs w:val="24"/>
                <w:lang w:val="en-US"/>
              </w:rPr>
              <w:t>II</w:t>
            </w:r>
            <w:r>
              <w:rPr>
                <w:rFonts w:ascii="Times New Roman" w:hAnsi="Times New Roman" w:cs="Times New Roman"/>
                <w:sz w:val="24"/>
                <w:szCs w:val="24"/>
              </w:rPr>
              <w:t xml:space="preserve"> </w:t>
            </w:r>
            <w:r w:rsidRPr="00E4699E">
              <w:rPr>
                <w:rFonts w:ascii="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Игра «Птицелов»</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highlight w:val="yellow"/>
              </w:rPr>
            </w:pPr>
          </w:p>
        </w:tc>
      </w:tr>
      <w:tr w:rsidR="00BF768E" w:rsidRPr="003E63F6" w:rsidTr="00BF768E">
        <w:trPr>
          <w:trHeight w:val="3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900AD4">
            <w:pPr>
              <w:spacing w:after="0"/>
              <w:rPr>
                <w:rFonts w:ascii="Times New Roman" w:hAnsi="Times New Roman" w:cs="Times New Roman"/>
                <w:sz w:val="24"/>
                <w:szCs w:val="24"/>
              </w:rPr>
            </w:pPr>
            <w:r>
              <w:rPr>
                <w:rFonts w:ascii="Times New Roman" w:hAnsi="Times New Roman" w:cs="Times New Roman"/>
                <w:sz w:val="24"/>
                <w:szCs w:val="24"/>
              </w:rPr>
              <w:t>Игра «Мячик кверху»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rPr>
                <w:rFonts w:ascii="Times New Roman" w:hAnsi="Times New Roman" w:cs="Times New Roman"/>
                <w:sz w:val="24"/>
                <w:szCs w:val="24"/>
              </w:rPr>
            </w:pPr>
            <w:r>
              <w:rPr>
                <w:rFonts w:ascii="Times New Roman" w:hAnsi="Times New Roman" w:cs="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677BBC" w:rsidRDefault="00BF768E" w:rsidP="00BF768E">
            <w:pPr>
              <w:spacing w:after="0" w:line="240" w:lineRule="auto"/>
              <w:jc w:val="center"/>
              <w:rPr>
                <w:rFonts w:ascii="Times New Roman" w:hAnsi="Times New Roman" w:cs="Times New Roman"/>
                <w:sz w:val="24"/>
                <w:szCs w:val="24"/>
              </w:rPr>
            </w:pPr>
            <w:r w:rsidRPr="00677BBC">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pStyle w:val="11"/>
              <w:tabs>
                <w:tab w:val="left" w:pos="8100"/>
              </w:tabs>
              <w:spacing w:after="0" w:line="240" w:lineRule="auto"/>
              <w:ind w:left="0"/>
              <w:jc w:val="center"/>
              <w:rPr>
                <w:rFonts w:ascii="Times New Roman" w:hAnsi="Times New Roman"/>
                <w:b/>
                <w:sz w:val="24"/>
                <w:szCs w:val="24"/>
              </w:rPr>
            </w:pPr>
            <w:r w:rsidRPr="00B0723E">
              <w:rPr>
                <w:rFonts w:ascii="Times New Roman" w:hAnsi="Times New Roman"/>
                <w:b/>
                <w:sz w:val="24"/>
                <w:szCs w:val="24"/>
              </w:rPr>
              <w:t>Игры народов Мира.</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Латвийская народная игра «Птица без гнезда».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Татарская  народная игра «Бег по кочкам».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Татарская  народная игра «Салки со снежками».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trHeight w:val="295"/>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Игра-эстафета «Бег сороконожек».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F0261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sidRPr="00E4699E">
              <w:rPr>
                <w:rFonts w:ascii="Times New Roman" w:hAnsi="Times New Roman" w:cs="Times New Roman"/>
                <w:sz w:val="24"/>
                <w:szCs w:val="24"/>
              </w:rPr>
              <w:t>пол</w:t>
            </w: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C11144" w:rsidRDefault="00BF768E" w:rsidP="00BF768E">
            <w:pPr>
              <w:spacing w:after="0"/>
              <w:ind w:left="113" w:right="113"/>
              <w:jc w:val="center"/>
              <w:rPr>
                <w:rFonts w:ascii="Times New Roman" w:hAnsi="Times New Roman" w:cs="Times New Roman"/>
                <w:sz w:val="24"/>
                <w:szCs w:val="24"/>
              </w:rPr>
            </w:pPr>
            <w:r>
              <w:rPr>
                <w:rFonts w:ascii="Times New Roman" w:hAnsi="Times New Roman" w:cs="Times New Roman"/>
                <w:sz w:val="24"/>
                <w:szCs w:val="24"/>
                <w:lang w:val="en-US"/>
              </w:rPr>
              <w:t>I</w:t>
            </w: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Pr>
                <w:rFonts w:ascii="Times New Roman" w:hAnsi="Times New Roman" w:cs="Times New Roman"/>
                <w:sz w:val="24"/>
                <w:szCs w:val="24"/>
              </w:rPr>
              <w:t>полугодие</w:t>
            </w: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roofErr w:type="spellStart"/>
            <w:r w:rsidRPr="00E4699E">
              <w:rPr>
                <w:rFonts w:ascii="Times New Roman" w:hAnsi="Times New Roman" w:cs="Times New Roman"/>
                <w:sz w:val="24"/>
                <w:szCs w:val="24"/>
              </w:rPr>
              <w:t>угодие</w:t>
            </w:r>
            <w:proofErr w:type="spellEnd"/>
            <w:r w:rsidRPr="00BF768E">
              <w:rPr>
                <w:rFonts w:ascii="Times New Roman" w:hAnsi="Times New Roman" w:cs="Times New Roman"/>
                <w:sz w:val="24"/>
                <w:szCs w:val="24"/>
              </w:rPr>
              <w:t xml:space="preserve"> </w:t>
            </w:r>
          </w:p>
          <w:p w:rsidR="00BF768E" w:rsidRPr="00E4699E" w:rsidRDefault="00BF768E" w:rsidP="00BF768E">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 xml:space="preserve">III </w:t>
            </w:r>
            <w:r w:rsidRPr="00E4699E">
              <w:rPr>
                <w:rFonts w:ascii="Times New Roman" w:hAnsi="Times New Roman" w:cs="Times New Roman"/>
                <w:sz w:val="24"/>
                <w:szCs w:val="24"/>
              </w:rPr>
              <w:t>четверть</w:t>
            </w:r>
          </w:p>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F820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Осетинская народная игра «Изюминка».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Эстонская народная игра «Чёрное и белое».</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Белорусская  народная игра «Снежком по мячу».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cantSplit/>
          <w:trHeight w:val="381"/>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637943"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 «Зимние забавы»</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«Мама, папа, я – спортивная семья»</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pStyle w:val="a7"/>
              <w:rPr>
                <w:rFonts w:ascii="Times New Roman" w:hAnsi="Times New Roman"/>
                <w:sz w:val="24"/>
                <w:szCs w:val="24"/>
              </w:rPr>
            </w:pPr>
            <w:r>
              <w:rPr>
                <w:rFonts w:ascii="Times New Roman" w:hAnsi="Times New Roman"/>
                <w:sz w:val="24"/>
                <w:szCs w:val="24"/>
              </w:rPr>
              <w:t>Украинская  народная игра «Шагомеры».</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677BBC">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cantSplit/>
          <w:trHeight w:val="348"/>
        </w:trPr>
        <w:tc>
          <w:tcPr>
            <w:tcW w:w="709" w:type="dxa"/>
            <w:vMerge/>
            <w:tcBorders>
              <w:left w:val="single" w:sz="4" w:space="0" w:color="auto"/>
              <w:right w:val="single" w:sz="4" w:space="0" w:color="auto"/>
            </w:tcBorders>
            <w:textDirection w:val="btLr"/>
            <w:vAlign w:val="center"/>
          </w:tcPr>
          <w:p w:rsidR="00BF768E" w:rsidRPr="00566915"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566915"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677BB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677BBC">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677BBC">
            <w:pPr>
              <w:pStyle w:val="a7"/>
              <w:rPr>
                <w:rFonts w:ascii="Times New Roman" w:hAnsi="Times New Roman"/>
                <w:sz w:val="24"/>
                <w:szCs w:val="24"/>
              </w:rPr>
            </w:pPr>
            <w:r>
              <w:rPr>
                <w:rFonts w:ascii="Times New Roman" w:hAnsi="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677BBC">
            <w:pPr>
              <w:spacing w:after="0" w:line="240" w:lineRule="auto"/>
              <w:jc w:val="center"/>
              <w:rPr>
                <w:rFonts w:ascii="Times New Roman" w:hAnsi="Times New Roman" w:cs="Times New Roman"/>
                <w:b/>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677BBC">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677BBC">
            <w:pPr>
              <w:spacing w:after="0" w:line="240" w:lineRule="auto"/>
              <w:rPr>
                <w:rFonts w:ascii="Times New Roman" w:hAnsi="Times New Roman" w:cs="Times New Roman"/>
                <w:bCs/>
                <w:sz w:val="24"/>
                <w:szCs w:val="24"/>
              </w:rPr>
            </w:pPr>
          </w:p>
        </w:tc>
      </w:tr>
      <w:tr w:rsidR="00BF768E" w:rsidRPr="003E63F6" w:rsidTr="00BF768E">
        <w:trPr>
          <w:cantSplit/>
          <w:trHeight w:val="164"/>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jc w:val="center"/>
              <w:rPr>
                <w:rFonts w:ascii="Times New Roman" w:hAnsi="Times New Roman" w:cs="Times New Roman"/>
                <w:b/>
                <w:sz w:val="24"/>
                <w:szCs w:val="24"/>
              </w:rPr>
            </w:pPr>
            <w:r w:rsidRPr="00B0723E">
              <w:rPr>
                <w:rFonts w:ascii="Times New Roman" w:hAnsi="Times New Roman"/>
                <w:b/>
                <w:sz w:val="24"/>
                <w:szCs w:val="24"/>
              </w:rPr>
              <w:t>Спортивные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BF768E" w:rsidRPr="00B06D9D" w:rsidRDefault="00BF768E" w:rsidP="00B06D9D">
            <w:pPr>
              <w:pStyle w:val="a7"/>
              <w:rPr>
                <w:rFonts w:ascii="Times New Roman" w:hAnsi="Times New Roman"/>
                <w:iCs/>
                <w:sz w:val="24"/>
                <w:szCs w:val="24"/>
              </w:rPr>
            </w:pPr>
            <w:r>
              <w:rPr>
                <w:rFonts w:ascii="Times New Roman" w:hAnsi="Times New Roman"/>
                <w:sz w:val="24"/>
                <w:szCs w:val="24"/>
              </w:rPr>
              <w:t>Игра</w:t>
            </w:r>
            <w:r w:rsidRPr="00B06D9D">
              <w:rPr>
                <w:rFonts w:ascii="Times New Roman" w:eastAsia="Arial Unicode MS" w:hAnsi="Times New Roman"/>
                <w:sz w:val="24"/>
                <w:szCs w:val="24"/>
              </w:rPr>
              <w:t xml:space="preserve"> «Бой петухов»</w:t>
            </w:r>
            <w:r>
              <w:rPr>
                <w:rFonts w:ascii="Times New Roman" w:eastAsia="Arial Unicode MS"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B06D9D"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B06D9D"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507450">
            <w:pPr>
              <w:pStyle w:val="a7"/>
              <w:rPr>
                <w:rFonts w:ascii="Times New Roman" w:hAnsi="Times New Roman"/>
                <w:iCs/>
                <w:sz w:val="24"/>
                <w:szCs w:val="24"/>
              </w:rPr>
            </w:pPr>
            <w:r>
              <w:rPr>
                <w:rFonts w:ascii="Times New Roman" w:hAnsi="Times New Roman"/>
                <w:sz w:val="24"/>
                <w:szCs w:val="24"/>
              </w:rPr>
              <w:t>Игра</w:t>
            </w:r>
            <w:r w:rsidRPr="00B06D9D">
              <w:rPr>
                <w:rFonts w:ascii="Times New Roman" w:eastAsia="Arial Unicode MS" w:hAnsi="Times New Roman"/>
                <w:sz w:val="24"/>
                <w:szCs w:val="24"/>
              </w:rPr>
              <w:t xml:space="preserve"> «</w:t>
            </w:r>
            <w:proofErr w:type="spellStart"/>
            <w:r w:rsidRPr="00B06D9D">
              <w:rPr>
                <w:rFonts w:ascii="Times New Roman" w:eastAsia="Arial Unicode MS" w:hAnsi="Times New Roman"/>
                <w:sz w:val="24"/>
                <w:szCs w:val="24"/>
              </w:rPr>
              <w:t>Совушка</w:t>
            </w:r>
            <w:proofErr w:type="spellEnd"/>
            <w:r w:rsidRPr="00B06D9D">
              <w:rPr>
                <w:rFonts w:ascii="Times New Roman" w:eastAsia="Arial Unicode MS" w:hAnsi="Times New Roman"/>
                <w:sz w:val="24"/>
                <w:szCs w:val="24"/>
              </w:rPr>
              <w:t>»</w:t>
            </w:r>
            <w:r>
              <w:rPr>
                <w:rFonts w:ascii="Times New Roman" w:eastAsia="Arial Unicode MS"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26</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507450">
            <w:pPr>
              <w:pStyle w:val="a7"/>
              <w:rPr>
                <w:rFonts w:ascii="Times New Roman" w:hAnsi="Times New Roman"/>
                <w:sz w:val="24"/>
                <w:szCs w:val="24"/>
              </w:rPr>
            </w:pPr>
            <w:r w:rsidRPr="00B06D9D">
              <w:rPr>
                <w:rFonts w:ascii="Times New Roman" w:eastAsia="Arial Unicode MS" w:hAnsi="Times New Roman"/>
                <w:sz w:val="24"/>
                <w:szCs w:val="24"/>
              </w:rPr>
              <w:t>«Салки-догонялки»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0C193E" w:rsidRDefault="00BF768E" w:rsidP="00BF768E">
            <w:pPr>
              <w:spacing w:after="0"/>
              <w:ind w:left="113" w:right="113"/>
              <w:jc w:val="center"/>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Default="00BF768E" w:rsidP="00BF768E">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p>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Pr>
                <w:rFonts w:ascii="Times New Roman" w:hAnsi="Times New Roman" w:cs="Times New Roman"/>
                <w:sz w:val="24"/>
                <w:szCs w:val="24"/>
                <w:lang w:val="en-US"/>
              </w:rPr>
              <w:t>V</w:t>
            </w:r>
            <w:r w:rsidRPr="00E4699E">
              <w:rPr>
                <w:rFonts w:ascii="Times New Roman" w:hAnsi="Times New Roman" w:cs="Times New Roman"/>
                <w:sz w:val="24"/>
                <w:szCs w:val="24"/>
                <w:lang w:val="en-US"/>
              </w:rPr>
              <w:t xml:space="preserve"> </w:t>
            </w:r>
            <w:r w:rsidRPr="00E4699E">
              <w:rPr>
                <w:rFonts w:ascii="Times New Roman" w:hAnsi="Times New Roman" w:cs="Times New Roman"/>
                <w:sz w:val="24"/>
                <w:szCs w:val="24"/>
              </w:rPr>
              <w:t>четверть</w:t>
            </w:r>
          </w:p>
          <w:p w:rsidR="00BF768E" w:rsidRPr="000C193E" w:rsidRDefault="00BF768E" w:rsidP="00BF768E">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507450">
            <w:pPr>
              <w:spacing w:after="0"/>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50745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29</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507450">
            <w:pPr>
              <w:pStyle w:val="a7"/>
              <w:rPr>
                <w:rFonts w:ascii="Times New Roman" w:hAnsi="Times New Roman"/>
                <w:bCs/>
                <w:sz w:val="24"/>
                <w:szCs w:val="24"/>
              </w:rPr>
            </w:pPr>
            <w:r>
              <w:rPr>
                <w:rFonts w:ascii="Times New Roman" w:hAnsi="Times New Roman"/>
                <w:bCs/>
                <w:sz w:val="24"/>
                <w:szCs w:val="24"/>
              </w:rPr>
              <w:t>Военно-спортивная эстафета.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BF768E">
            <w:pPr>
              <w:snapToGrid w:val="0"/>
              <w:spacing w:after="0"/>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b/>
                <w:sz w:val="24"/>
                <w:szCs w:val="24"/>
              </w:rPr>
            </w:pPr>
            <w:r w:rsidRPr="00E4699E">
              <w:rPr>
                <w:rFonts w:ascii="Times New Roman" w:hAnsi="Times New Roman" w:cs="Times New Roman"/>
                <w:sz w:val="24"/>
                <w:szCs w:val="24"/>
              </w:rPr>
              <w:t>30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pStyle w:val="a7"/>
              <w:rPr>
                <w:rFonts w:ascii="Times New Roman" w:hAnsi="Times New Roman"/>
                <w:sz w:val="24"/>
                <w:szCs w:val="24"/>
              </w:rPr>
            </w:pPr>
            <w:r>
              <w:rPr>
                <w:rFonts w:ascii="Times New Roman" w:hAnsi="Times New Roman"/>
                <w:sz w:val="24"/>
                <w:szCs w:val="24"/>
              </w:rPr>
              <w:t xml:space="preserve">Игра </w:t>
            </w:r>
            <w:r w:rsidRPr="00B06D9D">
              <w:rPr>
                <w:rFonts w:ascii="Times New Roman" w:eastAsia="Arial Unicode MS" w:hAnsi="Times New Roman"/>
                <w:sz w:val="24"/>
                <w:szCs w:val="24"/>
              </w:rPr>
              <w:t>«Пройди бесшумно</w:t>
            </w:r>
            <w:r>
              <w:rPr>
                <w:rFonts w:ascii="Times New Roman" w:eastAsia="Arial Unicode MS"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pPr>
            <w:r>
              <w:rPr>
                <w:rFonts w:ascii="Times New Roman" w:hAnsi="Times New Roman"/>
                <w:sz w:val="24"/>
                <w:szCs w:val="24"/>
              </w:rPr>
              <w:t>И</w:t>
            </w:r>
            <w:r>
              <w:rPr>
                <w:rFonts w:ascii="Times New Roman" w:eastAsia="Times New Roman" w:hAnsi="Times New Roman" w:cs="Times New Roman"/>
                <w:sz w:val="24"/>
                <w:szCs w:val="24"/>
              </w:rPr>
              <w:t xml:space="preserve">гра </w:t>
            </w:r>
            <w:r w:rsidRPr="00B06D9D">
              <w:rPr>
                <w:rFonts w:ascii="Times New Roman" w:eastAsia="Arial Unicode MS" w:hAnsi="Times New Roman" w:cs="Times New Roman"/>
                <w:sz w:val="24"/>
                <w:szCs w:val="24"/>
              </w:rPr>
              <w:t>«Становись — разойдись»,</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507450">
            <w:pPr>
              <w:spacing w:after="0"/>
              <w:rPr>
                <w:sz w:val="24"/>
                <w:szCs w:val="24"/>
              </w:rPr>
            </w:pPr>
            <w:r w:rsidRPr="000C193E">
              <w:rPr>
                <w:rFonts w:ascii="Times New Roman" w:hAnsi="Times New Roman" w:cs="Times New Roman"/>
                <w:sz w:val="24"/>
                <w:szCs w:val="24"/>
              </w:rPr>
              <w:t>Военизированная игра «Защита флага».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50745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507450">
            <w:pPr>
              <w:pStyle w:val="a7"/>
              <w:rPr>
                <w:rFonts w:ascii="Times New Roman" w:hAnsi="Times New Roman"/>
                <w:sz w:val="24"/>
                <w:szCs w:val="24"/>
              </w:rPr>
            </w:pPr>
            <w:r>
              <w:rPr>
                <w:rFonts w:ascii="Times New Roman" w:hAnsi="Times New Roman"/>
                <w:sz w:val="24"/>
                <w:szCs w:val="24"/>
              </w:rPr>
              <w:t xml:space="preserve">Игра </w:t>
            </w:r>
            <w:r w:rsidRPr="00B06D9D">
              <w:rPr>
                <w:rFonts w:ascii="Times New Roman" w:eastAsia="Arial Unicode MS" w:hAnsi="Times New Roman"/>
                <w:sz w:val="24"/>
                <w:szCs w:val="24"/>
              </w:rPr>
              <w:t>«Не урони мешочек»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507450">
            <w:pPr>
              <w:spacing w:after="0"/>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507450">
            <w:pPr>
              <w:spacing w:after="0"/>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B06D9D" w:rsidRDefault="00BF768E" w:rsidP="00507450">
            <w:pPr>
              <w:spacing w:after="0"/>
              <w:jc w:val="center"/>
              <w:rPr>
                <w:rFonts w:ascii="Times New Roman" w:hAnsi="Times New Roman" w:cs="Times New Roman"/>
                <w:sz w:val="24"/>
                <w:szCs w:val="24"/>
              </w:rPr>
            </w:pPr>
            <w:r w:rsidRPr="00B06D9D">
              <w:rPr>
                <w:rFonts w:ascii="Times New Roman" w:hAnsi="Times New Roman" w:cs="Times New Roman"/>
                <w:sz w:val="24"/>
                <w:szCs w:val="24"/>
              </w:rPr>
              <w:t>34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pStyle w:val="a7"/>
              <w:rPr>
                <w:rFonts w:ascii="Times New Roman" w:hAnsi="Times New Roman"/>
                <w:i/>
                <w:sz w:val="24"/>
                <w:szCs w:val="24"/>
              </w:rPr>
            </w:pPr>
            <w:r w:rsidRPr="000C193E">
              <w:rPr>
                <w:rFonts w:ascii="Times New Roman" w:hAnsi="Times New Roman"/>
                <w:sz w:val="24"/>
                <w:szCs w:val="24"/>
              </w:rPr>
              <w:t>Малые олимпийские игры.</w:t>
            </w:r>
          </w:p>
        </w:tc>
        <w:tc>
          <w:tcPr>
            <w:tcW w:w="850" w:type="dxa"/>
            <w:tcBorders>
              <w:top w:val="single" w:sz="4" w:space="0" w:color="auto"/>
              <w:left w:val="single" w:sz="4" w:space="0" w:color="auto"/>
              <w:bottom w:val="single" w:sz="4" w:space="0" w:color="auto"/>
              <w:right w:val="single" w:sz="4" w:space="0" w:color="auto"/>
            </w:tcBorders>
          </w:tcPr>
          <w:p w:rsidR="00BF768E" w:rsidRDefault="00BF768E" w:rsidP="00BF768E">
            <w:pPr>
              <w:pStyle w:val="a7"/>
              <w:jc w:val="center"/>
              <w:rPr>
                <w:rFonts w:ascii="Times New Roman" w:hAnsi="Times New Roman"/>
                <w:bCs/>
                <w:sz w:val="24"/>
                <w:szCs w:val="24"/>
              </w:rPr>
            </w:pPr>
            <w:r>
              <w:rPr>
                <w:rFonts w:ascii="Times New Roman" w:hAnsi="Times New Roman"/>
                <w:bCs/>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572A40" w:rsidRDefault="00572A40" w:rsidP="00572A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sz w:val="24"/>
                <w:szCs w:val="24"/>
              </w:rPr>
            </w:pPr>
          </w:p>
        </w:tc>
      </w:tr>
    </w:tbl>
    <w:p w:rsidR="00F8133F" w:rsidRDefault="00F8133F" w:rsidP="00295674">
      <w:pPr>
        <w:spacing w:after="0"/>
        <w:jc w:val="center"/>
        <w:rPr>
          <w:rFonts w:ascii="Times New Roman" w:hAnsi="Times New Roman" w:cs="Times New Roman"/>
          <w:sz w:val="24"/>
          <w:szCs w:val="24"/>
        </w:rPr>
      </w:pPr>
    </w:p>
    <w:p w:rsidR="00A92FB5" w:rsidRDefault="00A92FB5" w:rsidP="00A92FB5">
      <w:pPr>
        <w:spacing w:after="0"/>
      </w:pPr>
    </w:p>
    <w:p w:rsidR="001C7042" w:rsidRDefault="001C7042" w:rsidP="00295674">
      <w:pPr>
        <w:spacing w:after="0"/>
        <w:jc w:val="center"/>
        <w:rPr>
          <w:rFonts w:ascii="Times New Roman" w:hAnsi="Times New Roman" w:cs="Times New Roman"/>
          <w:sz w:val="24"/>
          <w:szCs w:val="24"/>
        </w:rPr>
      </w:pPr>
    </w:p>
    <w:p w:rsidR="00900AD4" w:rsidRDefault="00900AD4" w:rsidP="00295674">
      <w:pPr>
        <w:spacing w:after="0"/>
        <w:jc w:val="center"/>
        <w:rPr>
          <w:rFonts w:ascii="Times New Roman" w:hAnsi="Times New Roman" w:cs="Times New Roman"/>
          <w:sz w:val="24"/>
          <w:szCs w:val="24"/>
        </w:rPr>
      </w:pPr>
    </w:p>
    <w:p w:rsidR="00900AD4" w:rsidRDefault="00900AD4" w:rsidP="00295674">
      <w:pPr>
        <w:spacing w:after="0"/>
        <w:jc w:val="center"/>
        <w:rPr>
          <w:rFonts w:ascii="Times New Roman" w:hAnsi="Times New Roman" w:cs="Times New Roman"/>
          <w:sz w:val="24"/>
          <w:szCs w:val="24"/>
        </w:rPr>
      </w:pPr>
    </w:p>
    <w:p w:rsidR="00900AD4" w:rsidRDefault="00900AD4" w:rsidP="00295674">
      <w:pPr>
        <w:spacing w:after="0"/>
        <w:jc w:val="center"/>
        <w:rPr>
          <w:rFonts w:ascii="Times New Roman" w:hAnsi="Times New Roman" w:cs="Times New Roman"/>
          <w:sz w:val="24"/>
          <w:szCs w:val="24"/>
        </w:rPr>
      </w:pPr>
    </w:p>
    <w:p w:rsidR="00900AD4" w:rsidRDefault="00900AD4" w:rsidP="00295674">
      <w:pPr>
        <w:spacing w:after="0"/>
        <w:jc w:val="center"/>
        <w:rPr>
          <w:rFonts w:ascii="Times New Roman" w:hAnsi="Times New Roman" w:cs="Times New Roman"/>
          <w:sz w:val="24"/>
          <w:szCs w:val="24"/>
        </w:rPr>
      </w:pPr>
    </w:p>
    <w:p w:rsidR="00900AD4" w:rsidRDefault="00900AD4" w:rsidP="00295674">
      <w:pPr>
        <w:spacing w:after="0"/>
        <w:jc w:val="center"/>
        <w:rPr>
          <w:rFonts w:ascii="Times New Roman" w:hAnsi="Times New Roman" w:cs="Times New Roman"/>
          <w:sz w:val="24"/>
          <w:szCs w:val="24"/>
        </w:rPr>
      </w:pPr>
    </w:p>
    <w:p w:rsidR="001C7042" w:rsidRDefault="001C7042" w:rsidP="00295674">
      <w:pPr>
        <w:spacing w:after="0"/>
        <w:jc w:val="center"/>
        <w:rPr>
          <w:rFonts w:ascii="Times New Roman" w:hAnsi="Times New Roman" w:cs="Times New Roman"/>
          <w:sz w:val="24"/>
          <w:szCs w:val="24"/>
        </w:rPr>
      </w:pPr>
    </w:p>
    <w:p w:rsidR="00F8133F" w:rsidRDefault="00F8133F" w:rsidP="00F8133F">
      <w:pPr>
        <w:spacing w:after="0"/>
        <w:jc w:val="center"/>
        <w:rPr>
          <w:rFonts w:ascii="Times New Roman" w:hAnsi="Times New Roman" w:cs="Times New Roman"/>
          <w:b/>
          <w:bCs/>
          <w:spacing w:val="-1"/>
          <w:sz w:val="16"/>
          <w:szCs w:val="16"/>
        </w:rPr>
      </w:pPr>
      <w:r>
        <w:rPr>
          <w:rFonts w:ascii="Times New Roman" w:hAnsi="Times New Roman" w:cs="Times New Roman"/>
          <w:b/>
          <w:bCs/>
          <w:spacing w:val="-1"/>
          <w:sz w:val="24"/>
          <w:szCs w:val="24"/>
        </w:rPr>
        <w:lastRenderedPageBreak/>
        <w:t xml:space="preserve">Тематическое  планирование </w:t>
      </w:r>
    </w:p>
    <w:p w:rsidR="00900AD4" w:rsidRPr="00900AD4" w:rsidRDefault="00900AD4" w:rsidP="00F8133F">
      <w:pPr>
        <w:spacing w:after="0"/>
        <w:jc w:val="center"/>
        <w:rPr>
          <w:rFonts w:ascii="Times New Roman" w:hAnsi="Times New Roman" w:cs="Times New Roman"/>
          <w:b/>
          <w:bCs/>
          <w:spacing w:val="-1"/>
          <w:sz w:val="16"/>
          <w:szCs w:val="16"/>
        </w:rPr>
      </w:pPr>
    </w:p>
    <w:p w:rsidR="00F8133F" w:rsidRDefault="001C7042" w:rsidP="00F8133F">
      <w:pPr>
        <w:spacing w:after="0"/>
        <w:jc w:val="center"/>
        <w:rPr>
          <w:rFonts w:ascii="Times New Roman" w:hAnsi="Times New Roman" w:cs="Times New Roman"/>
          <w:b/>
          <w:bCs/>
          <w:spacing w:val="-1"/>
          <w:sz w:val="16"/>
          <w:szCs w:val="16"/>
        </w:rPr>
      </w:pPr>
      <w:r>
        <w:rPr>
          <w:rFonts w:ascii="Times New Roman" w:hAnsi="Times New Roman" w:cs="Times New Roman"/>
          <w:b/>
          <w:bCs/>
          <w:spacing w:val="-1"/>
          <w:sz w:val="24"/>
          <w:szCs w:val="24"/>
        </w:rPr>
        <w:t>4</w:t>
      </w:r>
      <w:r w:rsidR="00F8133F">
        <w:rPr>
          <w:rFonts w:ascii="Times New Roman" w:hAnsi="Times New Roman" w:cs="Times New Roman"/>
          <w:b/>
          <w:bCs/>
          <w:spacing w:val="-1"/>
          <w:sz w:val="24"/>
          <w:szCs w:val="24"/>
        </w:rPr>
        <w:t xml:space="preserve"> класс</w:t>
      </w:r>
    </w:p>
    <w:p w:rsidR="00900AD4" w:rsidRPr="00900AD4" w:rsidRDefault="00900AD4" w:rsidP="00F8133F">
      <w:pPr>
        <w:spacing w:after="0"/>
        <w:jc w:val="center"/>
        <w:rPr>
          <w:rFonts w:ascii="Times New Roman" w:hAnsi="Times New Roman" w:cs="Times New Roman"/>
          <w:b/>
          <w:bCs/>
          <w:spacing w:val="-1"/>
          <w:sz w:val="16"/>
          <w:szCs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992"/>
        <w:gridCol w:w="567"/>
        <w:gridCol w:w="6663"/>
        <w:gridCol w:w="850"/>
        <w:gridCol w:w="1134"/>
        <w:gridCol w:w="1134"/>
        <w:gridCol w:w="1134"/>
        <w:gridCol w:w="1134"/>
      </w:tblGrid>
      <w:tr w:rsidR="00F8133F" w:rsidRPr="007D181F" w:rsidTr="00507450">
        <w:trPr>
          <w:cantSplit/>
          <w:trHeight w:val="498"/>
        </w:trPr>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Полугодие</w:t>
            </w:r>
          </w:p>
        </w:tc>
        <w:tc>
          <w:tcPr>
            <w:tcW w:w="709"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Четверть</w:t>
            </w:r>
          </w:p>
        </w:tc>
        <w:tc>
          <w:tcPr>
            <w:tcW w:w="992"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Примерные сроки</w:t>
            </w: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занятия</w:t>
            </w:r>
          </w:p>
        </w:tc>
        <w:tc>
          <w:tcPr>
            <w:tcW w:w="6663" w:type="dxa"/>
            <w:vMerge w:val="restart"/>
            <w:tcBorders>
              <w:top w:val="single" w:sz="4" w:space="0" w:color="auto"/>
              <w:left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rPr>
                <w:rFonts w:ascii="Times New Roman" w:hAnsi="Times New Roman" w:cs="Times New Roman"/>
                <w:sz w:val="24"/>
                <w:szCs w:val="24"/>
              </w:rPr>
            </w:pPr>
          </w:p>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 xml:space="preserve">Тема </w:t>
            </w:r>
          </w:p>
        </w:tc>
        <w:tc>
          <w:tcPr>
            <w:tcW w:w="850" w:type="dxa"/>
            <w:vMerge w:val="restart"/>
            <w:tcBorders>
              <w:top w:val="single" w:sz="4" w:space="0" w:color="auto"/>
              <w:left w:val="single" w:sz="4" w:space="0" w:color="auto"/>
              <w:right w:val="single" w:sz="4" w:space="0" w:color="auto"/>
            </w:tcBorders>
            <w:textDirection w:val="btLr"/>
          </w:tcPr>
          <w:p w:rsidR="00F8133F" w:rsidRPr="00E4699E" w:rsidRDefault="00F8133F"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Количество</w:t>
            </w:r>
          </w:p>
          <w:p w:rsidR="00F8133F" w:rsidRPr="00E4699E" w:rsidRDefault="00F8133F" w:rsidP="00507450">
            <w:pPr>
              <w:spacing w:after="0"/>
              <w:jc w:val="center"/>
              <w:rPr>
                <w:rFonts w:ascii="Times New Roman" w:hAnsi="Times New Roman" w:cs="Times New Roman"/>
                <w:sz w:val="24"/>
                <w:szCs w:val="24"/>
              </w:rPr>
            </w:pPr>
            <w:r>
              <w:rPr>
                <w:rFonts w:ascii="Times New Roman" w:hAnsi="Times New Roman" w:cs="Times New Roman"/>
                <w:sz w:val="24"/>
                <w:szCs w:val="24"/>
              </w:rPr>
              <w:t>ч</w:t>
            </w:r>
            <w:r w:rsidRPr="00E4699E">
              <w:rPr>
                <w:rFonts w:ascii="Times New Roman" w:hAnsi="Times New Roman" w:cs="Times New Roman"/>
                <w:sz w:val="24"/>
                <w:szCs w:val="24"/>
              </w:rPr>
              <w:t>асов по теме</w:t>
            </w:r>
          </w:p>
        </w:tc>
        <w:tc>
          <w:tcPr>
            <w:tcW w:w="3402" w:type="dxa"/>
            <w:gridSpan w:val="3"/>
            <w:tcBorders>
              <w:top w:val="single" w:sz="4" w:space="0" w:color="auto"/>
              <w:left w:val="single" w:sz="4" w:space="0" w:color="auto"/>
              <w:right w:val="single" w:sz="4" w:space="0" w:color="auto"/>
            </w:tcBorders>
            <w:shd w:val="clear" w:color="auto" w:fill="auto"/>
          </w:tcPr>
          <w:p w:rsidR="00F8133F" w:rsidRPr="00E4699E" w:rsidRDefault="00F8133F" w:rsidP="00507450">
            <w:pPr>
              <w:snapToGrid w:val="0"/>
              <w:spacing w:after="0"/>
              <w:jc w:val="center"/>
              <w:rPr>
                <w:rFonts w:ascii="Times New Roman" w:hAnsi="Times New Roman" w:cs="Times New Roman"/>
                <w:b/>
                <w:sz w:val="24"/>
                <w:szCs w:val="24"/>
              </w:rPr>
            </w:pPr>
          </w:p>
          <w:p w:rsidR="00F8133F" w:rsidRPr="00E4699E" w:rsidRDefault="00F8133F" w:rsidP="00507450">
            <w:pPr>
              <w:snapToGrid w:val="0"/>
              <w:spacing w:after="0"/>
              <w:jc w:val="center"/>
              <w:rPr>
                <w:rFonts w:ascii="Times New Roman" w:hAnsi="Times New Roman" w:cs="Times New Roman"/>
                <w:b/>
                <w:sz w:val="24"/>
                <w:szCs w:val="24"/>
              </w:rPr>
            </w:pPr>
            <w:r w:rsidRPr="00E4699E">
              <w:rPr>
                <w:rFonts w:ascii="Times New Roman" w:hAnsi="Times New Roman" w:cs="Times New Roman"/>
                <w:b/>
                <w:sz w:val="24"/>
                <w:szCs w:val="24"/>
              </w:rPr>
              <w:t>Практическая часть</w:t>
            </w:r>
          </w:p>
        </w:tc>
        <w:tc>
          <w:tcPr>
            <w:tcW w:w="1134" w:type="dxa"/>
            <w:vMerge w:val="restart"/>
            <w:tcBorders>
              <w:top w:val="single" w:sz="4" w:space="0" w:color="auto"/>
              <w:left w:val="single" w:sz="4" w:space="0" w:color="auto"/>
              <w:right w:val="single" w:sz="4" w:space="0" w:color="auto"/>
            </w:tcBorders>
            <w:textDirection w:val="btLr"/>
          </w:tcPr>
          <w:p w:rsidR="00F8133F" w:rsidRPr="007D181F" w:rsidRDefault="00F8133F" w:rsidP="00507450">
            <w:pPr>
              <w:snapToGrid w:val="0"/>
              <w:spacing w:after="0"/>
              <w:jc w:val="center"/>
              <w:rPr>
                <w:rFonts w:ascii="Times New Roman" w:hAnsi="Times New Roman" w:cs="Times New Roman"/>
                <w:b/>
                <w:sz w:val="24"/>
                <w:szCs w:val="24"/>
              </w:rPr>
            </w:pPr>
            <w:r w:rsidRPr="007D181F">
              <w:rPr>
                <w:rFonts w:ascii="Times New Roman" w:hAnsi="Times New Roman" w:cs="Times New Roman"/>
                <w:b/>
                <w:sz w:val="24"/>
                <w:szCs w:val="24"/>
              </w:rPr>
              <w:t>Примечание</w:t>
            </w:r>
          </w:p>
        </w:tc>
      </w:tr>
      <w:tr w:rsidR="00F8133F" w:rsidRPr="007D181F" w:rsidTr="00507450">
        <w:trPr>
          <w:cantSplit/>
          <w:trHeight w:val="1854"/>
        </w:trPr>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6663" w:type="dxa"/>
            <w:vMerge/>
            <w:tcBorders>
              <w:left w:val="single" w:sz="4" w:space="0" w:color="auto"/>
              <w:bottom w:val="single" w:sz="4" w:space="0" w:color="auto"/>
              <w:right w:val="single" w:sz="4" w:space="0" w:color="auto"/>
            </w:tcBorders>
          </w:tcPr>
          <w:p w:rsidR="00F8133F" w:rsidRPr="00E4699E" w:rsidRDefault="00F8133F" w:rsidP="00507450">
            <w:pPr>
              <w:spacing w:after="0"/>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extDirection w:val="btLr"/>
          </w:tcPr>
          <w:p w:rsidR="00F8133F" w:rsidRPr="00E4699E" w:rsidRDefault="00F8133F" w:rsidP="00507450">
            <w:pPr>
              <w:spacing w:after="0"/>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 xml:space="preserve">Спортивные  </w:t>
            </w:r>
          </w:p>
          <w:p w:rsidR="00F8133F" w:rsidRPr="00B0723E" w:rsidRDefault="00F8133F" w:rsidP="00507450">
            <w:pPr>
              <w:snapToGrid w:val="0"/>
              <w:spacing w:after="0"/>
              <w:ind w:left="-108" w:right="-108"/>
              <w:jc w:val="center"/>
              <w:rPr>
                <w:rFonts w:ascii="Times New Roman" w:hAnsi="Times New Roman" w:cs="Times New Roman"/>
                <w:b/>
              </w:rPr>
            </w:pPr>
            <w:r w:rsidRPr="00B0723E">
              <w:rPr>
                <w:rFonts w:ascii="Times New Roman" w:hAnsi="Times New Roman" w:cs="Times New Roman"/>
                <w:b/>
              </w:rPr>
              <w:t>эстафеты</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Спартакиада</w:t>
            </w:r>
          </w:p>
        </w:tc>
        <w:tc>
          <w:tcPr>
            <w:tcW w:w="1134" w:type="dxa"/>
            <w:tcBorders>
              <w:top w:val="single" w:sz="4" w:space="0" w:color="auto"/>
              <w:left w:val="single" w:sz="4" w:space="0" w:color="auto"/>
              <w:right w:val="single" w:sz="4" w:space="0" w:color="auto"/>
            </w:tcBorders>
            <w:shd w:val="clear" w:color="auto" w:fill="auto"/>
            <w:textDirection w:val="btLr"/>
          </w:tcPr>
          <w:p w:rsidR="00F8133F" w:rsidRPr="00B0723E" w:rsidRDefault="00F8133F" w:rsidP="00507450">
            <w:pPr>
              <w:snapToGrid w:val="0"/>
              <w:spacing w:after="0"/>
              <w:ind w:left="113" w:right="113"/>
              <w:jc w:val="center"/>
              <w:rPr>
                <w:rFonts w:ascii="Times New Roman" w:hAnsi="Times New Roman" w:cs="Times New Roman"/>
                <w:b/>
              </w:rPr>
            </w:pPr>
          </w:p>
          <w:p w:rsidR="00F8133F" w:rsidRPr="00B0723E" w:rsidRDefault="00F8133F" w:rsidP="00507450">
            <w:pPr>
              <w:snapToGrid w:val="0"/>
              <w:spacing w:after="0"/>
              <w:ind w:left="113" w:right="113"/>
              <w:jc w:val="center"/>
              <w:rPr>
                <w:rFonts w:ascii="Times New Roman" w:hAnsi="Times New Roman" w:cs="Times New Roman"/>
                <w:b/>
              </w:rPr>
            </w:pPr>
            <w:r w:rsidRPr="00B0723E">
              <w:rPr>
                <w:rFonts w:ascii="Times New Roman" w:hAnsi="Times New Roman" w:cs="Times New Roman"/>
                <w:b/>
              </w:rPr>
              <w:t xml:space="preserve">Соревнования </w:t>
            </w:r>
          </w:p>
        </w:tc>
        <w:tc>
          <w:tcPr>
            <w:tcW w:w="1134" w:type="dxa"/>
            <w:vMerge/>
            <w:tcBorders>
              <w:left w:val="single" w:sz="4" w:space="0" w:color="auto"/>
              <w:right w:val="single" w:sz="4" w:space="0" w:color="auto"/>
            </w:tcBorders>
            <w:textDirection w:val="btLr"/>
          </w:tcPr>
          <w:p w:rsidR="00F8133F" w:rsidRPr="007D181F" w:rsidRDefault="00F8133F" w:rsidP="00507450">
            <w:pPr>
              <w:snapToGrid w:val="0"/>
              <w:spacing w:after="0"/>
              <w:rPr>
                <w:rFonts w:ascii="Times New Roman" w:hAnsi="Times New Roman" w:cs="Times New Roman"/>
                <w:b/>
                <w:sz w:val="24"/>
                <w:szCs w:val="24"/>
              </w:rPr>
            </w:pPr>
          </w:p>
        </w:tc>
      </w:tr>
      <w:tr w:rsidR="00BF768E" w:rsidRPr="003E63F6" w:rsidTr="00BF768E">
        <w:trPr>
          <w:trHeight w:val="251"/>
        </w:trPr>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полугодие</w:t>
            </w:r>
          </w:p>
        </w:tc>
        <w:tc>
          <w:tcPr>
            <w:tcW w:w="709" w:type="dxa"/>
            <w:vMerge w:val="restart"/>
            <w:tcBorders>
              <w:top w:val="single" w:sz="4" w:space="0" w:color="auto"/>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sidRPr="00E4699E">
              <w:rPr>
                <w:rFonts w:ascii="Times New Roman" w:hAnsi="Times New Roman" w:cs="Times New Roman"/>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C11144" w:rsidRDefault="00BF768E" w:rsidP="00C11144">
            <w:pPr>
              <w:shd w:val="clear" w:color="auto" w:fill="FFFFFF"/>
              <w:spacing w:after="0" w:line="240" w:lineRule="auto"/>
              <w:jc w:val="center"/>
              <w:rPr>
                <w:rFonts w:ascii="Times New Roman" w:hAnsi="Times New Roman"/>
                <w:b/>
                <w:sz w:val="24"/>
                <w:szCs w:val="24"/>
                <w:lang w:val="en-US"/>
              </w:rPr>
            </w:pPr>
            <w:r w:rsidRPr="00B0723E">
              <w:rPr>
                <w:rFonts w:ascii="Times New Roman" w:hAnsi="Times New Roman"/>
                <w:b/>
                <w:sz w:val="24"/>
                <w:szCs w:val="24"/>
              </w:rPr>
              <w:t>Русские народные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507450" w:rsidRDefault="00BF768E" w:rsidP="00677BBC">
            <w:pPr>
              <w:spacing w:after="0"/>
              <w:jc w:val="center"/>
              <w:rPr>
                <w:rFonts w:ascii="Times New Roman" w:hAnsi="Times New Roman" w:cs="Times New Roman"/>
                <w:b/>
                <w:sz w:val="24"/>
                <w:szCs w:val="24"/>
              </w:rPr>
            </w:pPr>
            <w:r w:rsidRPr="00507450">
              <w:rPr>
                <w:rFonts w:ascii="Times New Roman" w:hAnsi="Times New Roman"/>
                <w:b/>
                <w:sz w:val="24"/>
                <w:szCs w:val="24"/>
              </w:rPr>
              <w:t>1</w:t>
            </w:r>
            <w:r>
              <w:rPr>
                <w:rFonts w:ascii="Times New Roman" w:hAnsi="Times New Roman"/>
                <w:b/>
                <w:sz w:val="24"/>
                <w:szCs w:val="24"/>
              </w:rPr>
              <w:t>2</w:t>
            </w:r>
            <w:r w:rsidRPr="00507450">
              <w:rPr>
                <w:rFonts w:ascii="Times New Roman" w:hAnsi="Times New Roman"/>
                <w:b/>
                <w:sz w:val="24"/>
                <w:szCs w:val="24"/>
              </w:rPr>
              <w:t xml:space="preserve"> ч.</w:t>
            </w: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shd w:val="clear" w:color="auto" w:fill="auto"/>
          </w:tcPr>
          <w:p w:rsidR="00BF768E" w:rsidRPr="00A77611" w:rsidRDefault="00BF768E" w:rsidP="00BF768E">
            <w:pPr>
              <w:widowControl w:val="0"/>
              <w:autoSpaceDE w:val="0"/>
              <w:autoSpaceDN w:val="0"/>
              <w:adjustRightInd w:val="0"/>
              <w:spacing w:after="0"/>
              <w:jc w:val="center"/>
              <w:rPr>
                <w:rFonts w:ascii="Times New Roman" w:hAnsi="Times New Roman" w:cs="Times New Roman"/>
                <w:b/>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trHeight w:val="231"/>
        </w:trPr>
        <w:tc>
          <w:tcPr>
            <w:tcW w:w="709" w:type="dxa"/>
            <w:vMerge/>
            <w:tcBorders>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BF768E">
            <w:pPr>
              <w:spacing w:after="0"/>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pStyle w:val="a7"/>
              <w:rPr>
                <w:rFonts w:ascii="Times New Roman" w:hAnsi="Times New Roman"/>
                <w:iCs/>
                <w:sz w:val="24"/>
                <w:szCs w:val="24"/>
              </w:rPr>
            </w:pPr>
            <w:r>
              <w:rPr>
                <w:rFonts w:ascii="Times New Roman" w:hAnsi="Times New Roman"/>
                <w:sz w:val="24"/>
                <w:szCs w:val="24"/>
              </w:rPr>
              <w:t>Игра</w:t>
            </w:r>
            <w:r w:rsidRPr="00677BBC">
              <w:rPr>
                <w:rFonts w:ascii="Times New Roman" w:eastAsia="Arial Unicode MS" w:hAnsi="Times New Roman"/>
                <w:sz w:val="24"/>
                <w:szCs w:val="24"/>
              </w:rPr>
              <w:t xml:space="preserve"> «Горелки»,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eastAsia="Times New Roman" w:hAnsi="Times New Roman" w:cs="Times New Roman"/>
                <w:sz w:val="24"/>
                <w:szCs w:val="24"/>
              </w:rPr>
              <w:t>Игра</w:t>
            </w:r>
            <w:r w:rsidRPr="00677BBC">
              <w:rPr>
                <w:rFonts w:ascii="Times New Roman" w:eastAsia="Arial Unicode MS" w:hAnsi="Times New Roman" w:cs="Times New Roman"/>
                <w:sz w:val="24"/>
                <w:szCs w:val="24"/>
              </w:rPr>
              <w:t xml:space="preserve"> «Салки на болоте»</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День Здоровья «Туристическими тропинками»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Эстафета «Выше, быстрее, сильнее».</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pStyle w:val="a7"/>
              <w:rPr>
                <w:rFonts w:ascii="Times New Roman" w:hAnsi="Times New Roman"/>
                <w:sz w:val="24"/>
                <w:szCs w:val="24"/>
                <w:lang w:eastAsia="en-US"/>
              </w:rPr>
            </w:pPr>
            <w:r>
              <w:rPr>
                <w:rFonts w:ascii="Times New Roman" w:hAnsi="Times New Roman"/>
                <w:sz w:val="24"/>
                <w:szCs w:val="24"/>
              </w:rPr>
              <w:t>Игра</w:t>
            </w:r>
            <w:r w:rsidRPr="00677BBC">
              <w:rPr>
                <w:rFonts w:ascii="Times New Roman" w:eastAsia="Arial Unicode MS" w:hAnsi="Times New Roman"/>
                <w:sz w:val="24"/>
                <w:szCs w:val="24"/>
              </w:rPr>
              <w:t xml:space="preserve"> «Шишки – желуди – орехи»,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BF768E" w:rsidRPr="00637943" w:rsidRDefault="00BF768E" w:rsidP="00507450">
            <w:pPr>
              <w:pStyle w:val="a7"/>
              <w:rPr>
                <w:rFonts w:ascii="Times New Roman" w:hAnsi="Times New Roman"/>
                <w:bCs/>
                <w:iCs/>
                <w:sz w:val="24"/>
                <w:szCs w:val="24"/>
              </w:rPr>
            </w:pPr>
            <w:r>
              <w:rPr>
                <w:rFonts w:ascii="Times New Roman" w:hAnsi="Times New Roman"/>
                <w:sz w:val="24"/>
                <w:szCs w:val="24"/>
              </w:rPr>
              <w:t>Игра «Петушиный бой».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b/>
                <w:sz w:val="24"/>
                <w:szCs w:val="24"/>
              </w:rPr>
            </w:pPr>
            <w:r w:rsidRPr="00E4699E">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eastAsia="Times New Roman" w:hAnsi="Times New Roman" w:cs="Times New Roman"/>
                <w:sz w:val="24"/>
                <w:szCs w:val="24"/>
              </w:rPr>
              <w:t>Игра «Тяни в круг».</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B01A40" w:rsidRDefault="00BF768E" w:rsidP="00BF768E">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eastAsia="Times New Roman" w:hAnsi="Times New Roman" w:cs="Times New Roman"/>
                <w:sz w:val="24"/>
                <w:szCs w:val="24"/>
              </w:rPr>
              <w:t>Игра «Не зная броду, не суйся в воду».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507450">
            <w:pPr>
              <w:spacing w:after="0"/>
              <w:rPr>
                <w:rFonts w:ascii="Times New Roman" w:hAnsi="Times New Roman" w:cs="Times New Roman"/>
                <w:sz w:val="24"/>
                <w:szCs w:val="24"/>
              </w:rPr>
            </w:pPr>
            <w:r>
              <w:rPr>
                <w:rFonts w:ascii="Times New Roman" w:hAnsi="Times New Roman" w:cs="Times New Roman"/>
                <w:sz w:val="24"/>
                <w:szCs w:val="24"/>
              </w:rPr>
              <w:t>Эстафета «Мороз невелик, да стоять не велит»</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BF768E">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rPr>
            </w:pPr>
          </w:p>
        </w:tc>
      </w:tr>
      <w:tr w:rsidR="00BF768E" w:rsidRPr="003E63F6" w:rsidTr="00BF768E">
        <w:trPr>
          <w:trHeight w:val="64"/>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II</w:t>
            </w:r>
            <w:r>
              <w:rPr>
                <w:rFonts w:ascii="Times New Roman" w:hAnsi="Times New Roman" w:cs="Times New Roman"/>
                <w:sz w:val="24"/>
                <w:szCs w:val="24"/>
              </w:rPr>
              <w:t xml:space="preserve"> </w:t>
            </w:r>
            <w:r w:rsidRPr="00E4699E">
              <w:rPr>
                <w:rFonts w:ascii="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507450">
            <w:pPr>
              <w:spacing w:after="0"/>
              <w:jc w:val="center"/>
              <w:rPr>
                <w:rFonts w:ascii="Times New Roman" w:hAnsi="Times New Roman" w:cs="Times New Roman"/>
                <w:sz w:val="24"/>
                <w:szCs w:val="24"/>
              </w:rPr>
            </w:pPr>
            <w:r w:rsidRPr="00E4699E">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900AD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Игра </w:t>
            </w:r>
            <w:r>
              <w:rPr>
                <w:rFonts w:ascii="Times New Roman" w:hAnsi="Times New Roman" w:cs="Times New Roman"/>
                <w:sz w:val="24"/>
                <w:szCs w:val="24"/>
              </w:rPr>
              <w:t>«Волк»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507450">
            <w:pPr>
              <w:spacing w:after="0"/>
              <w:rPr>
                <w:rFonts w:ascii="Times New Roman" w:hAnsi="Times New Roman" w:cs="Times New Roman"/>
                <w:bCs/>
                <w:sz w:val="24"/>
                <w:szCs w:val="24"/>
                <w:highlight w:val="yellow"/>
              </w:rPr>
            </w:pPr>
          </w:p>
        </w:tc>
      </w:tr>
      <w:tr w:rsidR="00BF768E" w:rsidRPr="003E63F6" w:rsidTr="00BF768E">
        <w:trPr>
          <w:trHeight w:val="3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Игра </w:t>
            </w:r>
            <w:r>
              <w:rPr>
                <w:rFonts w:ascii="Times New Roman" w:hAnsi="Times New Roman" w:cs="Times New Roman"/>
                <w:sz w:val="24"/>
                <w:szCs w:val="24"/>
              </w:rPr>
              <w:t>«Краски»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jc w:val="center"/>
              <w:rPr>
                <w:rFonts w:ascii="Times New Roman" w:hAnsi="Times New Roman" w:cs="Times New Roman"/>
                <w:b/>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pStyle w:val="11"/>
              <w:tabs>
                <w:tab w:val="left" w:pos="8100"/>
              </w:tabs>
              <w:spacing w:after="0" w:line="240" w:lineRule="auto"/>
              <w:ind w:left="0"/>
              <w:jc w:val="center"/>
              <w:rPr>
                <w:rFonts w:ascii="Times New Roman" w:hAnsi="Times New Roman"/>
                <w:b/>
                <w:sz w:val="24"/>
                <w:szCs w:val="24"/>
              </w:rPr>
            </w:pPr>
            <w:r w:rsidRPr="00B0723E">
              <w:rPr>
                <w:rFonts w:ascii="Times New Roman" w:hAnsi="Times New Roman"/>
                <w:b/>
                <w:sz w:val="24"/>
                <w:szCs w:val="24"/>
              </w:rPr>
              <w:t>Игры народов Мира.</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Калмыцкая народная игра «</w:t>
            </w:r>
            <w:proofErr w:type="spellStart"/>
            <w:r>
              <w:rPr>
                <w:rFonts w:ascii="Times New Roman" w:hAnsi="Times New Roman" w:cs="Times New Roman"/>
                <w:sz w:val="24"/>
                <w:szCs w:val="24"/>
              </w:rPr>
              <w:t>Альчики</w:t>
            </w:r>
            <w:proofErr w:type="spellEnd"/>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Дагестанская  народная игра «</w:t>
            </w:r>
            <w:proofErr w:type="spellStart"/>
            <w:r>
              <w:rPr>
                <w:rFonts w:ascii="Times New Roman" w:hAnsi="Times New Roman" w:cs="Times New Roman"/>
                <w:sz w:val="24"/>
                <w:szCs w:val="24"/>
              </w:rPr>
              <w:t>Палочка-стукалочка</w:t>
            </w:r>
            <w:proofErr w:type="spellEnd"/>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Башкирская  народная игра «Медный пень»</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trHeight w:val="295"/>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Бурятская народная игра «Табун»</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F0261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sidRPr="00E4699E">
              <w:rPr>
                <w:rFonts w:ascii="Times New Roman" w:hAnsi="Times New Roman" w:cs="Times New Roman"/>
                <w:sz w:val="24"/>
                <w:szCs w:val="24"/>
              </w:rPr>
              <w:t>пол</w:t>
            </w: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jc w:val="center"/>
              <w:rPr>
                <w:rFonts w:ascii="Times New Roman" w:hAnsi="Times New Roman" w:cs="Times New Roman"/>
                <w:sz w:val="24"/>
                <w:szCs w:val="24"/>
              </w:rPr>
            </w:pPr>
            <w:r>
              <w:rPr>
                <w:rFonts w:ascii="Times New Roman" w:hAnsi="Times New Roman" w:cs="Times New Roman"/>
                <w:sz w:val="24"/>
                <w:szCs w:val="24"/>
                <w:lang w:val="en-US"/>
              </w:rPr>
              <w:t>I</w:t>
            </w:r>
            <w:r w:rsidRPr="00E4699E">
              <w:rPr>
                <w:rFonts w:ascii="Times New Roman" w:hAnsi="Times New Roman" w:cs="Times New Roman"/>
                <w:sz w:val="24"/>
                <w:szCs w:val="24"/>
                <w:lang w:val="en-US"/>
              </w:rPr>
              <w:t>I</w:t>
            </w:r>
            <w:r w:rsidRPr="00BF768E">
              <w:rPr>
                <w:rFonts w:ascii="Times New Roman" w:hAnsi="Times New Roman" w:cs="Times New Roman"/>
                <w:sz w:val="24"/>
                <w:szCs w:val="24"/>
              </w:rPr>
              <w:t xml:space="preserve"> </w:t>
            </w:r>
            <w:r>
              <w:rPr>
                <w:rFonts w:ascii="Times New Roman" w:hAnsi="Times New Roman" w:cs="Times New Roman"/>
                <w:sz w:val="24"/>
                <w:szCs w:val="24"/>
              </w:rPr>
              <w:t>полугодие</w:t>
            </w: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
          <w:p w:rsidR="00BF768E" w:rsidRPr="00BF768E" w:rsidRDefault="00BF768E" w:rsidP="00BF768E">
            <w:pPr>
              <w:spacing w:after="0"/>
              <w:ind w:left="113" w:right="113"/>
              <w:rPr>
                <w:rFonts w:ascii="Times New Roman" w:hAnsi="Times New Roman" w:cs="Times New Roman"/>
                <w:sz w:val="24"/>
                <w:szCs w:val="24"/>
              </w:rPr>
            </w:pPr>
            <w:proofErr w:type="spellStart"/>
            <w:r w:rsidRPr="00E4699E">
              <w:rPr>
                <w:rFonts w:ascii="Times New Roman" w:hAnsi="Times New Roman" w:cs="Times New Roman"/>
                <w:sz w:val="24"/>
                <w:szCs w:val="24"/>
              </w:rPr>
              <w:t>угодие</w:t>
            </w:r>
            <w:proofErr w:type="spellEnd"/>
            <w:r w:rsidRPr="00BF768E">
              <w:rPr>
                <w:rFonts w:ascii="Times New Roman" w:hAnsi="Times New Roman" w:cs="Times New Roman"/>
                <w:sz w:val="24"/>
                <w:szCs w:val="24"/>
              </w:rPr>
              <w:t xml:space="preserve"> </w:t>
            </w:r>
          </w:p>
          <w:p w:rsidR="00BF768E" w:rsidRPr="00E4699E" w:rsidRDefault="00BF768E" w:rsidP="00BF768E">
            <w:pPr>
              <w:spacing w:after="0"/>
              <w:ind w:left="113" w:right="113"/>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Pr="00E4699E" w:rsidRDefault="00BF768E" w:rsidP="00BF768E">
            <w:pPr>
              <w:spacing w:after="0"/>
              <w:ind w:left="113" w:right="113"/>
              <w:rPr>
                <w:rFonts w:ascii="Times New Roman" w:hAnsi="Times New Roman" w:cs="Times New Roman"/>
                <w:sz w:val="24"/>
                <w:szCs w:val="24"/>
              </w:rPr>
            </w:pPr>
          </w:p>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 xml:space="preserve">III </w:t>
            </w:r>
            <w:r w:rsidRPr="00E4699E">
              <w:rPr>
                <w:rFonts w:ascii="Times New Roman" w:hAnsi="Times New Roman" w:cs="Times New Roman"/>
                <w:sz w:val="24"/>
                <w:szCs w:val="24"/>
              </w:rPr>
              <w:t>четверть</w:t>
            </w:r>
          </w:p>
          <w:p w:rsidR="00BF768E" w:rsidRPr="00E4699E" w:rsidRDefault="00BF768E" w:rsidP="00BF768E">
            <w:pPr>
              <w:spacing w:after="0"/>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Кабардино-Балканская народная игра «Повелитель лунок»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Марийская народная игра «</w:t>
            </w:r>
            <w:proofErr w:type="spellStart"/>
            <w:r>
              <w:rPr>
                <w:rFonts w:ascii="Times New Roman" w:hAnsi="Times New Roman" w:cs="Times New Roman"/>
                <w:sz w:val="24"/>
                <w:szCs w:val="24"/>
              </w:rPr>
              <w:t>Биляши</w:t>
            </w:r>
            <w:proofErr w:type="spellEnd"/>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Татарская народная игра «Перехватчики»</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381"/>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637943"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 «Зимние забавы»</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«Мама, папа, я – спортивная семья»</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352"/>
        </w:trPr>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637943"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rPr>
                <w:rFonts w:ascii="Times New Roman" w:hAnsi="Times New Roman" w:cs="Times New Roman"/>
                <w:sz w:val="24"/>
                <w:szCs w:val="24"/>
              </w:rPr>
            </w:pPr>
            <w:r>
              <w:rPr>
                <w:rFonts w:ascii="Times New Roman" w:hAnsi="Times New Roman" w:cs="Times New Roman"/>
                <w:sz w:val="24"/>
                <w:szCs w:val="24"/>
              </w:rPr>
              <w:t>Удмурдская народная игра «Водяной»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348"/>
        </w:trPr>
        <w:tc>
          <w:tcPr>
            <w:tcW w:w="709" w:type="dxa"/>
            <w:vMerge/>
            <w:tcBorders>
              <w:left w:val="single" w:sz="4" w:space="0" w:color="auto"/>
              <w:right w:val="single" w:sz="4" w:space="0" w:color="auto"/>
            </w:tcBorders>
            <w:textDirection w:val="btLr"/>
            <w:vAlign w:val="center"/>
          </w:tcPr>
          <w:p w:rsidR="00BF768E" w:rsidRPr="00566915"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566915"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rPr>
                <w:rFonts w:ascii="Times New Roman" w:hAnsi="Times New Roman" w:cs="Times New Roman"/>
                <w:b/>
                <w:sz w:val="24"/>
                <w:szCs w:val="24"/>
              </w:rPr>
            </w:pPr>
            <w:r>
              <w:rPr>
                <w:rFonts w:ascii="Times New Roman" w:hAnsi="Times New Roman"/>
                <w:sz w:val="24"/>
                <w:szCs w:val="24"/>
              </w:rPr>
              <w:t>Движение и жизнь. Подвижные игры на выбор.</w:t>
            </w:r>
          </w:p>
        </w:tc>
        <w:tc>
          <w:tcPr>
            <w:tcW w:w="850" w:type="dxa"/>
            <w:tcBorders>
              <w:top w:val="single" w:sz="4" w:space="0" w:color="auto"/>
              <w:left w:val="single" w:sz="4" w:space="0" w:color="auto"/>
              <w:bottom w:val="single" w:sz="4" w:space="0" w:color="auto"/>
              <w:right w:val="single" w:sz="4" w:space="0" w:color="auto"/>
            </w:tcBorders>
          </w:tcPr>
          <w:p w:rsidR="00BF768E" w:rsidRPr="00677BBC" w:rsidRDefault="00BF768E" w:rsidP="00BF768E">
            <w:pPr>
              <w:spacing w:after="0" w:line="240" w:lineRule="auto"/>
              <w:jc w:val="center"/>
              <w:rPr>
                <w:rFonts w:ascii="Times New Roman" w:hAnsi="Times New Roman" w:cs="Times New Roman"/>
                <w:sz w:val="24"/>
                <w:szCs w:val="24"/>
              </w:rPr>
            </w:pPr>
            <w:r w:rsidRPr="00677BBC">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64"/>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Спортивные игры.</w:t>
            </w:r>
          </w:p>
        </w:tc>
        <w:tc>
          <w:tcPr>
            <w:tcW w:w="850" w:type="dxa"/>
            <w:tcBorders>
              <w:top w:val="single" w:sz="4" w:space="0" w:color="auto"/>
              <w:left w:val="single" w:sz="4" w:space="0" w:color="auto"/>
              <w:bottom w:val="single" w:sz="4" w:space="0" w:color="auto"/>
              <w:right w:val="single" w:sz="4" w:space="0" w:color="auto"/>
            </w:tcBorders>
          </w:tcPr>
          <w:p w:rsidR="00BF768E" w:rsidRPr="00B0723E" w:rsidRDefault="00BF768E" w:rsidP="00BF768E">
            <w:pPr>
              <w:spacing w:after="0" w:line="240" w:lineRule="auto"/>
              <w:jc w:val="center"/>
              <w:rPr>
                <w:rFonts w:ascii="Times New Roman" w:hAnsi="Times New Roman" w:cs="Times New Roman"/>
                <w:b/>
                <w:sz w:val="24"/>
                <w:szCs w:val="24"/>
              </w:rPr>
            </w:pPr>
            <w:r w:rsidRPr="00B0723E">
              <w:rPr>
                <w:rFonts w:ascii="Times New Roman" w:hAnsi="Times New Roman"/>
                <w:b/>
                <w:sz w:val="24"/>
                <w:szCs w:val="24"/>
              </w:rPr>
              <w:t>11 ч.</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BF768E">
            <w:pPr>
              <w:pStyle w:val="a7"/>
              <w:rPr>
                <w:rFonts w:ascii="Times New Roman" w:hAnsi="Times New Roman"/>
                <w:iCs/>
                <w:sz w:val="24"/>
                <w:szCs w:val="24"/>
              </w:rPr>
            </w:pPr>
            <w:r>
              <w:rPr>
                <w:rFonts w:ascii="Times New Roman" w:hAnsi="Times New Roman"/>
                <w:sz w:val="24"/>
                <w:szCs w:val="24"/>
              </w:rPr>
              <w:t>Игра «Третий лишний</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BF768E">
            <w:pPr>
              <w:pStyle w:val="a7"/>
              <w:rPr>
                <w:rFonts w:ascii="Times New Roman" w:hAnsi="Times New Roman"/>
                <w:iCs/>
                <w:sz w:val="24"/>
                <w:szCs w:val="24"/>
              </w:rPr>
            </w:pPr>
            <w:r w:rsidRPr="00677BBC">
              <w:rPr>
                <w:rFonts w:ascii="Times New Roman" w:eastAsia="Arial Unicode MS" w:hAnsi="Times New Roman"/>
                <w:sz w:val="24"/>
                <w:szCs w:val="24"/>
              </w:rPr>
              <w:t>«Точно в мишень»,</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ind w:left="113" w:right="113"/>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26</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BF768E">
            <w:pPr>
              <w:pStyle w:val="a7"/>
              <w:rPr>
                <w:rFonts w:ascii="Times New Roman" w:hAnsi="Times New Roman"/>
                <w:sz w:val="24"/>
                <w:szCs w:val="24"/>
              </w:rPr>
            </w:pPr>
            <w:r w:rsidRPr="00677BBC">
              <w:rPr>
                <w:rFonts w:ascii="Times New Roman" w:eastAsia="Arial Unicode MS" w:hAnsi="Times New Roman"/>
                <w:sz w:val="24"/>
                <w:szCs w:val="24"/>
              </w:rPr>
              <w:t>«Вызов номеров</w:t>
            </w:r>
            <w:r>
              <w:rPr>
                <w:rFonts w:ascii="Times New Roman" w:eastAsia="Arial Unicode MS"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0C193E" w:rsidRDefault="00BF768E" w:rsidP="00BF768E">
            <w:pPr>
              <w:spacing w:after="0" w:line="240" w:lineRule="auto"/>
              <w:ind w:left="113" w:right="113"/>
              <w:jc w:val="center"/>
              <w:rPr>
                <w:rFonts w:ascii="Times New Roman" w:hAnsi="Times New Roman" w:cs="Times New Roman"/>
                <w:sz w:val="24"/>
                <w:szCs w:val="24"/>
              </w:rPr>
            </w:pPr>
          </w:p>
        </w:tc>
        <w:tc>
          <w:tcPr>
            <w:tcW w:w="709" w:type="dxa"/>
            <w:vMerge w:val="restart"/>
            <w:tcBorders>
              <w:left w:val="single" w:sz="4" w:space="0" w:color="auto"/>
              <w:right w:val="single" w:sz="4" w:space="0" w:color="auto"/>
            </w:tcBorders>
            <w:textDirection w:val="btLr"/>
            <w:vAlign w:val="center"/>
          </w:tcPr>
          <w:p w:rsidR="00BF768E" w:rsidRDefault="00BF768E" w:rsidP="00BF768E">
            <w:pPr>
              <w:spacing w:after="0"/>
              <w:ind w:left="113" w:right="113"/>
              <w:jc w:val="center"/>
              <w:rPr>
                <w:rFonts w:ascii="Times New Roman" w:hAnsi="Times New Roman" w:cs="Times New Roman"/>
                <w:sz w:val="24"/>
                <w:szCs w:val="24"/>
              </w:rPr>
            </w:pPr>
          </w:p>
          <w:p w:rsidR="00BF768E" w:rsidRPr="00E4699E" w:rsidRDefault="00BF768E" w:rsidP="00BF768E">
            <w:pPr>
              <w:spacing w:after="0"/>
              <w:ind w:left="113" w:right="113"/>
              <w:jc w:val="center"/>
              <w:rPr>
                <w:rFonts w:ascii="Times New Roman" w:hAnsi="Times New Roman" w:cs="Times New Roman"/>
                <w:sz w:val="24"/>
                <w:szCs w:val="24"/>
              </w:rPr>
            </w:pPr>
            <w:r w:rsidRPr="00E4699E">
              <w:rPr>
                <w:rFonts w:ascii="Times New Roman" w:hAnsi="Times New Roman" w:cs="Times New Roman"/>
                <w:sz w:val="24"/>
                <w:szCs w:val="24"/>
                <w:lang w:val="en-US"/>
              </w:rPr>
              <w:t>I</w:t>
            </w:r>
            <w:r>
              <w:rPr>
                <w:rFonts w:ascii="Times New Roman" w:hAnsi="Times New Roman" w:cs="Times New Roman"/>
                <w:sz w:val="24"/>
                <w:szCs w:val="24"/>
                <w:lang w:val="en-US"/>
              </w:rPr>
              <w:t>V</w:t>
            </w:r>
            <w:r w:rsidRPr="00E4699E">
              <w:rPr>
                <w:rFonts w:ascii="Times New Roman" w:hAnsi="Times New Roman" w:cs="Times New Roman"/>
                <w:sz w:val="24"/>
                <w:szCs w:val="24"/>
                <w:lang w:val="en-US"/>
              </w:rPr>
              <w:t xml:space="preserve"> </w:t>
            </w:r>
            <w:r w:rsidRPr="00E4699E">
              <w:rPr>
                <w:rFonts w:ascii="Times New Roman" w:hAnsi="Times New Roman" w:cs="Times New Roman"/>
                <w:sz w:val="24"/>
                <w:szCs w:val="24"/>
              </w:rPr>
              <w:t>четверть</w:t>
            </w:r>
          </w:p>
          <w:p w:rsidR="00BF768E" w:rsidRPr="000C193E" w:rsidRDefault="00BF768E" w:rsidP="00BF768E">
            <w:pPr>
              <w:spacing w:after="0" w:line="240" w:lineRule="auto"/>
              <w:ind w:left="113" w:right="1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27</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28</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pPr>
            <w:r w:rsidRPr="00C64677">
              <w:rPr>
                <w:rFonts w:ascii="Times New Roman" w:hAnsi="Times New Roman"/>
                <w:sz w:val="24"/>
                <w:szCs w:val="24"/>
              </w:rPr>
              <w:t>Малая спартакиада</w:t>
            </w: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29</w:t>
            </w:r>
          </w:p>
        </w:tc>
        <w:tc>
          <w:tcPr>
            <w:tcW w:w="6663" w:type="dxa"/>
            <w:tcBorders>
              <w:top w:val="single" w:sz="4" w:space="0" w:color="auto"/>
              <w:left w:val="single" w:sz="4" w:space="0" w:color="auto"/>
              <w:bottom w:val="single" w:sz="4" w:space="0" w:color="auto"/>
              <w:right w:val="single" w:sz="4" w:space="0" w:color="auto"/>
            </w:tcBorders>
          </w:tcPr>
          <w:p w:rsidR="00BF768E" w:rsidRPr="00D320C2" w:rsidRDefault="00BF768E" w:rsidP="00BF768E">
            <w:pPr>
              <w:pStyle w:val="a7"/>
              <w:rPr>
                <w:rFonts w:ascii="Times New Roman" w:hAnsi="Times New Roman"/>
                <w:bCs/>
                <w:sz w:val="24"/>
                <w:szCs w:val="24"/>
              </w:rPr>
            </w:pPr>
            <w:r>
              <w:rPr>
                <w:rFonts w:ascii="Times New Roman" w:hAnsi="Times New Roman"/>
                <w:bCs/>
                <w:sz w:val="24"/>
                <w:szCs w:val="24"/>
              </w:rPr>
              <w:t>Военно-спортивная эстафета.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D44C01" w:rsidRDefault="00BF768E" w:rsidP="00BF768E">
            <w:pPr>
              <w:snapToGrid w:val="0"/>
              <w:spacing w:after="0" w:line="240" w:lineRule="auto"/>
              <w:jc w:val="center"/>
              <w:rPr>
                <w:rFonts w:ascii="Times New Roman" w:hAnsi="Times New Roman" w:cs="Times New Roman"/>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napToGrid w:val="0"/>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b/>
                <w:sz w:val="24"/>
                <w:szCs w:val="24"/>
              </w:rPr>
            </w:pPr>
            <w:r w:rsidRPr="00E4699E">
              <w:rPr>
                <w:rFonts w:ascii="Times New Roman" w:hAnsi="Times New Roman" w:cs="Times New Roman"/>
                <w:sz w:val="24"/>
                <w:szCs w:val="24"/>
              </w:rPr>
              <w:t>30</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pStyle w:val="a7"/>
              <w:rPr>
                <w:rFonts w:ascii="Times New Roman" w:hAnsi="Times New Roman"/>
                <w:sz w:val="24"/>
                <w:szCs w:val="24"/>
              </w:rPr>
            </w:pPr>
            <w:r w:rsidRPr="00677BBC">
              <w:rPr>
                <w:rFonts w:ascii="Times New Roman" w:eastAsia="Arial Unicode MS" w:hAnsi="Times New Roman"/>
                <w:sz w:val="24"/>
                <w:szCs w:val="24"/>
              </w:rPr>
              <w:t>«Мяч соседу</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31</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spacing w:after="0" w:line="240" w:lineRule="auto"/>
            </w:pPr>
            <w:r>
              <w:rPr>
                <w:rFonts w:ascii="Times New Roman" w:hAnsi="Times New Roman"/>
                <w:sz w:val="24"/>
                <w:szCs w:val="24"/>
              </w:rPr>
              <w:t>И</w:t>
            </w:r>
            <w:r>
              <w:rPr>
                <w:rFonts w:ascii="Times New Roman" w:eastAsia="Times New Roman" w:hAnsi="Times New Roman" w:cs="Times New Roman"/>
                <w:sz w:val="24"/>
                <w:szCs w:val="24"/>
              </w:rPr>
              <w:t>гра «12 палочек».</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BF768E">
            <w:pPr>
              <w:spacing w:after="0" w:line="240" w:lineRule="auto"/>
              <w:rPr>
                <w:sz w:val="24"/>
                <w:szCs w:val="24"/>
              </w:rPr>
            </w:pPr>
            <w:r w:rsidRPr="000C193E">
              <w:rPr>
                <w:rFonts w:ascii="Times New Roman" w:hAnsi="Times New Roman" w:cs="Times New Roman"/>
                <w:sz w:val="24"/>
                <w:szCs w:val="24"/>
              </w:rPr>
              <w:t>Военизированная игра «Защита флага».</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bCs/>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BF768E" w:rsidRPr="00E049E4" w:rsidRDefault="00BF768E" w:rsidP="00BF768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E4699E" w:rsidRDefault="00BF768E" w:rsidP="00BF768E">
            <w:pPr>
              <w:spacing w:after="0" w:line="240" w:lineRule="auto"/>
              <w:jc w:val="center"/>
              <w:rPr>
                <w:rFonts w:ascii="Times New Roman" w:hAnsi="Times New Roman" w:cs="Times New Roman"/>
                <w:sz w:val="24"/>
                <w:szCs w:val="24"/>
              </w:rPr>
            </w:pPr>
            <w:r w:rsidRPr="00E4699E">
              <w:rPr>
                <w:rFonts w:ascii="Times New Roman" w:hAnsi="Times New Roman" w:cs="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rsidR="00BF768E" w:rsidRPr="000C193E" w:rsidRDefault="00BF768E" w:rsidP="00BF768E">
            <w:pPr>
              <w:pStyle w:val="a7"/>
              <w:rPr>
                <w:rFonts w:ascii="Times New Roman" w:hAnsi="Times New Roman"/>
                <w:sz w:val="24"/>
                <w:szCs w:val="24"/>
              </w:rPr>
            </w:pPr>
            <w:r w:rsidRPr="00677BBC">
              <w:rPr>
                <w:rFonts w:ascii="Times New Roman" w:eastAsia="Arial Unicode MS" w:hAnsi="Times New Roman"/>
                <w:sz w:val="24"/>
                <w:szCs w:val="24"/>
              </w:rPr>
              <w:t>«Защита укрепления</w:t>
            </w:r>
          </w:p>
        </w:tc>
        <w:tc>
          <w:tcPr>
            <w:tcW w:w="850" w:type="dxa"/>
            <w:tcBorders>
              <w:top w:val="single" w:sz="4" w:space="0" w:color="auto"/>
              <w:left w:val="single" w:sz="4" w:space="0" w:color="auto"/>
              <w:bottom w:val="single" w:sz="4" w:space="0" w:color="auto"/>
              <w:right w:val="single" w:sz="4" w:space="0" w:color="auto"/>
            </w:tcBorders>
          </w:tcPr>
          <w:p w:rsidR="00BF768E" w:rsidRPr="00D44C01" w:rsidRDefault="00BF768E" w:rsidP="00BF768E">
            <w:pPr>
              <w:spacing w:after="0" w:line="240" w:lineRule="auto"/>
              <w:jc w:val="center"/>
              <w:rPr>
                <w:sz w:val="24"/>
                <w:szCs w:val="24"/>
              </w:rPr>
            </w:pPr>
            <w:r w:rsidRPr="00D44C01">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shd w:val="clear" w:color="auto" w:fill="auto"/>
          </w:tcPr>
          <w:p w:rsidR="00BF768E" w:rsidRPr="003856FF" w:rsidRDefault="00BF768E" w:rsidP="00BF768E">
            <w:pPr>
              <w:spacing w:after="0" w:line="240" w:lineRule="auto"/>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sz w:val="24"/>
                <w:szCs w:val="24"/>
              </w:rPr>
            </w:pPr>
          </w:p>
        </w:tc>
      </w:tr>
      <w:tr w:rsidR="00BF768E" w:rsidRPr="003E63F6" w:rsidTr="00BF768E">
        <w:trPr>
          <w:cantSplit/>
          <w:trHeight w:val="187"/>
        </w:trPr>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rPr>
                <w:rFonts w:ascii="Times New Roman" w:hAnsi="Times New Roman" w:cs="Times New Roman"/>
                <w:sz w:val="24"/>
                <w:szCs w:val="24"/>
                <w:lang w:val="en-US"/>
              </w:rPr>
            </w:pPr>
          </w:p>
        </w:tc>
        <w:tc>
          <w:tcPr>
            <w:tcW w:w="709" w:type="dxa"/>
            <w:vMerge/>
            <w:tcBorders>
              <w:left w:val="single" w:sz="4" w:space="0" w:color="auto"/>
              <w:right w:val="single" w:sz="4" w:space="0" w:color="auto"/>
            </w:tcBorders>
            <w:textDirection w:val="btLr"/>
            <w:vAlign w:val="center"/>
          </w:tcPr>
          <w:p w:rsidR="00BF768E" w:rsidRPr="00E4699E" w:rsidRDefault="00BF768E" w:rsidP="00BF768E">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extDirection w:val="tbRl"/>
          </w:tcPr>
          <w:p w:rsidR="00BF768E" w:rsidRPr="00E4699E" w:rsidRDefault="00BF768E" w:rsidP="00BF768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768E" w:rsidRPr="00677BBC" w:rsidRDefault="00BF768E" w:rsidP="00BF768E">
            <w:pPr>
              <w:spacing w:after="0" w:line="240" w:lineRule="auto"/>
              <w:jc w:val="center"/>
              <w:rPr>
                <w:rFonts w:ascii="Times New Roman" w:hAnsi="Times New Roman" w:cs="Times New Roman"/>
                <w:sz w:val="24"/>
                <w:szCs w:val="24"/>
              </w:rPr>
            </w:pPr>
            <w:r w:rsidRPr="00677BBC">
              <w:rPr>
                <w:rFonts w:ascii="Times New Roman" w:hAnsi="Times New Roman" w:cs="Times New Roman"/>
                <w:sz w:val="24"/>
                <w:szCs w:val="24"/>
              </w:rPr>
              <w:t>34</w:t>
            </w:r>
          </w:p>
        </w:tc>
        <w:tc>
          <w:tcPr>
            <w:tcW w:w="6663" w:type="dxa"/>
            <w:tcBorders>
              <w:top w:val="single" w:sz="4" w:space="0" w:color="auto"/>
              <w:left w:val="single" w:sz="4" w:space="0" w:color="auto"/>
              <w:bottom w:val="single" w:sz="4" w:space="0" w:color="auto"/>
              <w:right w:val="single" w:sz="4" w:space="0" w:color="auto"/>
            </w:tcBorders>
          </w:tcPr>
          <w:p w:rsidR="00BF768E" w:rsidRDefault="00BF768E" w:rsidP="00BF768E">
            <w:pPr>
              <w:pStyle w:val="a7"/>
              <w:rPr>
                <w:rFonts w:ascii="Times New Roman" w:hAnsi="Times New Roman"/>
                <w:i/>
                <w:sz w:val="24"/>
                <w:szCs w:val="24"/>
              </w:rPr>
            </w:pPr>
            <w:r w:rsidRPr="000C193E">
              <w:rPr>
                <w:rFonts w:ascii="Times New Roman" w:hAnsi="Times New Roman"/>
                <w:sz w:val="24"/>
                <w:szCs w:val="24"/>
              </w:rPr>
              <w:t>Малые олимпийские игры.</w:t>
            </w:r>
          </w:p>
        </w:tc>
        <w:tc>
          <w:tcPr>
            <w:tcW w:w="850" w:type="dxa"/>
            <w:tcBorders>
              <w:top w:val="single" w:sz="4" w:space="0" w:color="auto"/>
              <w:left w:val="single" w:sz="4" w:space="0" w:color="auto"/>
              <w:bottom w:val="single" w:sz="4" w:space="0" w:color="auto"/>
              <w:right w:val="single" w:sz="4" w:space="0" w:color="auto"/>
            </w:tcBorders>
          </w:tcPr>
          <w:p w:rsidR="00BF768E" w:rsidRDefault="00BF768E" w:rsidP="00BF768E">
            <w:pPr>
              <w:pStyle w:val="a7"/>
              <w:jc w:val="center"/>
              <w:rPr>
                <w:rFonts w:ascii="Times New Roman" w:hAnsi="Times New Roman"/>
                <w:bCs/>
                <w:sz w:val="24"/>
                <w:szCs w:val="24"/>
              </w:rPr>
            </w:pPr>
            <w:r>
              <w:rPr>
                <w:rFonts w:ascii="Times New Roman" w:hAnsi="Times New Roman"/>
                <w:bCs/>
                <w:sz w:val="24"/>
                <w:szCs w:val="24"/>
              </w:rPr>
              <w:t>1</w:t>
            </w:r>
          </w:p>
        </w:tc>
        <w:tc>
          <w:tcPr>
            <w:tcW w:w="1134" w:type="dxa"/>
            <w:tcBorders>
              <w:left w:val="single" w:sz="4" w:space="0" w:color="auto"/>
              <w:right w:val="single" w:sz="4" w:space="0" w:color="auto"/>
            </w:tcBorders>
            <w:shd w:val="clear" w:color="auto" w:fill="auto"/>
          </w:tcPr>
          <w:p w:rsidR="00BF768E" w:rsidRPr="008A4A90" w:rsidRDefault="00BF768E" w:rsidP="00BF768E">
            <w:pPr>
              <w:spacing w:after="0" w:line="240" w:lineRule="auto"/>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auto"/>
          </w:tcPr>
          <w:p w:rsidR="00BF768E" w:rsidRPr="008A4A90" w:rsidRDefault="00572A40" w:rsidP="00572A40">
            <w:pPr>
              <w:spacing w:after="0" w:line="240" w:lineRule="auto"/>
              <w:jc w:val="center"/>
              <w:rPr>
                <w:rFonts w:ascii="Times New Roman" w:hAnsi="Times New Roman" w:cs="Times New Roman"/>
                <w:sz w:val="28"/>
                <w:szCs w:val="28"/>
              </w:rPr>
            </w:pPr>
            <w:r w:rsidRPr="00572A40">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auto"/>
          </w:tcPr>
          <w:p w:rsidR="00BF768E" w:rsidRPr="00572A40" w:rsidRDefault="00BF768E" w:rsidP="00572A40">
            <w:pPr>
              <w:spacing w:after="0" w:line="240" w:lineRule="auto"/>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BF768E" w:rsidRPr="003E63F6" w:rsidRDefault="00BF768E" w:rsidP="00BF768E">
            <w:pPr>
              <w:spacing w:after="0" w:line="240" w:lineRule="auto"/>
              <w:rPr>
                <w:rFonts w:ascii="Times New Roman" w:hAnsi="Times New Roman" w:cs="Times New Roman"/>
                <w:sz w:val="24"/>
                <w:szCs w:val="24"/>
              </w:rPr>
            </w:pPr>
          </w:p>
        </w:tc>
      </w:tr>
    </w:tbl>
    <w:p w:rsidR="00295674" w:rsidRDefault="00295674" w:rsidP="00BF768E">
      <w:pPr>
        <w:spacing w:after="0" w:line="240" w:lineRule="auto"/>
        <w:ind w:left="720"/>
        <w:jc w:val="center"/>
        <w:rPr>
          <w:rFonts w:ascii="Times New Roman" w:hAnsi="Times New Roman"/>
          <w:b/>
          <w:sz w:val="24"/>
          <w:szCs w:val="24"/>
        </w:rPr>
      </w:pPr>
    </w:p>
    <w:p w:rsidR="00295674" w:rsidRDefault="00295674"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AA6558" w:rsidRDefault="00AA6558" w:rsidP="00295674">
      <w:pPr>
        <w:spacing w:after="0" w:line="240" w:lineRule="auto"/>
        <w:ind w:left="720"/>
        <w:jc w:val="center"/>
        <w:rPr>
          <w:rFonts w:ascii="Times New Roman" w:hAnsi="Times New Roman"/>
          <w:b/>
          <w:sz w:val="24"/>
          <w:szCs w:val="24"/>
        </w:rPr>
      </w:pPr>
    </w:p>
    <w:p w:rsidR="00C11144" w:rsidRPr="00C11144" w:rsidRDefault="00C11144" w:rsidP="00C11144">
      <w:pPr>
        <w:pStyle w:val="a"/>
        <w:numPr>
          <w:ilvl w:val="0"/>
          <w:numId w:val="0"/>
        </w:numPr>
        <w:ind w:left="720"/>
        <w:jc w:val="center"/>
        <w:rPr>
          <w:b/>
          <w:bCs/>
        </w:rPr>
      </w:pPr>
      <w:r w:rsidRPr="00C11144">
        <w:rPr>
          <w:b/>
          <w:bCs/>
        </w:rPr>
        <w:lastRenderedPageBreak/>
        <w:t>Перечень  учебно-методических средств обучения</w:t>
      </w:r>
    </w:p>
    <w:p w:rsidR="00C11144" w:rsidRPr="00C11144" w:rsidRDefault="00C11144" w:rsidP="00C11144">
      <w:pPr>
        <w:pStyle w:val="a"/>
        <w:numPr>
          <w:ilvl w:val="0"/>
          <w:numId w:val="0"/>
        </w:numPr>
        <w:ind w:left="720"/>
        <w:rPr>
          <w:bCs/>
          <w:i/>
        </w:rPr>
      </w:pPr>
      <w:r w:rsidRPr="00C11144">
        <w:rPr>
          <w:bCs/>
          <w:i/>
        </w:rPr>
        <w:t>Литература для учителя</w:t>
      </w:r>
    </w:p>
    <w:p w:rsidR="00295674" w:rsidRDefault="00295674" w:rsidP="0029567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Антропова, М.В., Кузнецова, Л.М.  Режим дня школьника. М.: изд. Центр «</w:t>
      </w:r>
      <w:proofErr w:type="spellStart"/>
      <w:r>
        <w:rPr>
          <w:rFonts w:ascii="Times New Roman" w:hAnsi="Times New Roman"/>
          <w:sz w:val="24"/>
          <w:szCs w:val="24"/>
        </w:rPr>
        <w:t>Вентана-граф</w:t>
      </w:r>
      <w:proofErr w:type="spellEnd"/>
      <w:r>
        <w:rPr>
          <w:rFonts w:ascii="Times New Roman" w:hAnsi="Times New Roman"/>
          <w:sz w:val="24"/>
          <w:szCs w:val="24"/>
        </w:rPr>
        <w:t>». 20</w:t>
      </w:r>
      <w:r w:rsidR="00DC0695">
        <w:rPr>
          <w:rFonts w:ascii="Times New Roman" w:hAnsi="Times New Roman"/>
          <w:sz w:val="24"/>
          <w:szCs w:val="24"/>
        </w:rPr>
        <w:t>1</w:t>
      </w:r>
      <w:r>
        <w:rPr>
          <w:rFonts w:ascii="Times New Roman" w:hAnsi="Times New Roman"/>
          <w:sz w:val="24"/>
          <w:szCs w:val="24"/>
        </w:rPr>
        <w:t xml:space="preserve">2.- 205 </w:t>
      </w:r>
      <w:proofErr w:type="gramStart"/>
      <w:r>
        <w:rPr>
          <w:rFonts w:ascii="Times New Roman" w:hAnsi="Times New Roman"/>
          <w:sz w:val="24"/>
          <w:szCs w:val="24"/>
        </w:rPr>
        <w:t>с</w:t>
      </w:r>
      <w:proofErr w:type="gramEnd"/>
      <w:r>
        <w:rPr>
          <w:rFonts w:ascii="Times New Roman" w:hAnsi="Times New Roman"/>
          <w:sz w:val="24"/>
          <w:szCs w:val="24"/>
        </w:rPr>
        <w:t>.</w:t>
      </w:r>
    </w:p>
    <w:p w:rsidR="00295674" w:rsidRDefault="00295674" w:rsidP="0029567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Бабкина, Н.В. О психологической службе в условиях учебно-воспитательного комплекса // Начальная школа – 20</w:t>
      </w:r>
      <w:r w:rsidR="00DC0695">
        <w:rPr>
          <w:rFonts w:ascii="Times New Roman" w:hAnsi="Times New Roman"/>
          <w:sz w:val="24"/>
          <w:szCs w:val="24"/>
        </w:rPr>
        <w:t>1</w:t>
      </w:r>
      <w:r>
        <w:rPr>
          <w:rFonts w:ascii="Times New Roman" w:hAnsi="Times New Roman"/>
          <w:sz w:val="24"/>
          <w:szCs w:val="24"/>
        </w:rPr>
        <w:t>1 – № 12 – С. 3–6.</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Дереклеева</w:t>
      </w:r>
      <w:proofErr w:type="spellEnd"/>
      <w:r>
        <w:rPr>
          <w:rFonts w:ascii="Times New Roman" w:hAnsi="Times New Roman"/>
          <w:sz w:val="24"/>
          <w:szCs w:val="24"/>
        </w:rPr>
        <w:t>, Н.И. Двигательные игры, тренинги и уроки здоровья: 1-5 классы. – М.: ВАКО, 200</w:t>
      </w:r>
      <w:r w:rsidR="00DC0695">
        <w:rPr>
          <w:rFonts w:ascii="Times New Roman" w:hAnsi="Times New Roman"/>
          <w:sz w:val="24"/>
          <w:szCs w:val="24"/>
        </w:rPr>
        <w:t>9</w:t>
      </w:r>
      <w:r>
        <w:rPr>
          <w:rFonts w:ascii="Times New Roman" w:hAnsi="Times New Roman"/>
          <w:sz w:val="24"/>
          <w:szCs w:val="24"/>
        </w:rPr>
        <w:t xml:space="preserve"> г. - / Мастерская учителя.</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Дереклеева</w:t>
      </w:r>
      <w:proofErr w:type="spellEnd"/>
      <w:r>
        <w:rPr>
          <w:rFonts w:ascii="Times New Roman" w:hAnsi="Times New Roman"/>
          <w:sz w:val="24"/>
          <w:szCs w:val="24"/>
        </w:rPr>
        <w:t xml:space="preserve">, Н.И. Справочник классного руководителя: 1-4 классы / Под ред. И.С. Артюховой. – </w:t>
      </w:r>
      <w:proofErr w:type="gramStart"/>
      <w:r>
        <w:rPr>
          <w:rFonts w:ascii="Times New Roman" w:hAnsi="Times New Roman"/>
          <w:sz w:val="24"/>
          <w:szCs w:val="24"/>
        </w:rPr>
        <w:t>М.: ВАКО, 20</w:t>
      </w:r>
      <w:r w:rsidR="00DC0695">
        <w:rPr>
          <w:rFonts w:ascii="Times New Roman" w:hAnsi="Times New Roman"/>
          <w:sz w:val="24"/>
          <w:szCs w:val="24"/>
        </w:rPr>
        <w:t>1</w:t>
      </w:r>
      <w:r>
        <w:rPr>
          <w:rFonts w:ascii="Times New Roman" w:hAnsi="Times New Roman"/>
          <w:sz w:val="24"/>
          <w:szCs w:val="24"/>
        </w:rPr>
        <w:t>0 г., - 167 с. (Педагогика.</w:t>
      </w:r>
      <w:proofErr w:type="gramEnd"/>
      <w:r>
        <w:rPr>
          <w:rFonts w:ascii="Times New Roman" w:hAnsi="Times New Roman"/>
          <w:sz w:val="24"/>
          <w:szCs w:val="24"/>
        </w:rPr>
        <w:t xml:space="preserve"> Психология. </w:t>
      </w:r>
      <w:proofErr w:type="gramStart"/>
      <w:r>
        <w:rPr>
          <w:rFonts w:ascii="Times New Roman" w:hAnsi="Times New Roman"/>
          <w:sz w:val="24"/>
          <w:szCs w:val="24"/>
        </w:rPr>
        <w:t>Управление.)</w:t>
      </w:r>
      <w:proofErr w:type="gramEnd"/>
    </w:p>
    <w:p w:rsidR="00295674" w:rsidRDefault="00295674" w:rsidP="0029567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Захаров. А.Н. Как предупредить отклонения в поведении детей. М. 200</w:t>
      </w:r>
      <w:r w:rsidR="00DC0695">
        <w:rPr>
          <w:rFonts w:ascii="Times New Roman" w:hAnsi="Times New Roman"/>
          <w:sz w:val="24"/>
          <w:szCs w:val="24"/>
        </w:rPr>
        <w:t>9</w:t>
      </w:r>
      <w:r>
        <w:rPr>
          <w:rFonts w:ascii="Times New Roman" w:hAnsi="Times New Roman"/>
          <w:sz w:val="24"/>
          <w:szCs w:val="24"/>
        </w:rPr>
        <w:t>. - 85 с.</w:t>
      </w:r>
    </w:p>
    <w:p w:rsidR="00295674" w:rsidRDefault="00295674" w:rsidP="0029567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Карасева, Т.В. Современные аспекты реализации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 Начальная школа – 20</w:t>
      </w:r>
      <w:r w:rsidR="00DC0695">
        <w:rPr>
          <w:rFonts w:ascii="Times New Roman" w:hAnsi="Times New Roman"/>
          <w:sz w:val="24"/>
          <w:szCs w:val="24"/>
        </w:rPr>
        <w:t>12</w:t>
      </w:r>
      <w:r>
        <w:rPr>
          <w:rFonts w:ascii="Times New Roman" w:hAnsi="Times New Roman"/>
          <w:sz w:val="24"/>
          <w:szCs w:val="24"/>
        </w:rPr>
        <w:t>. – № 11. – С. 75–78.</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Ковалько</w:t>
      </w:r>
      <w:proofErr w:type="spellEnd"/>
      <w:r>
        <w:rPr>
          <w:rFonts w:ascii="Times New Roman" w:hAnsi="Times New Roman"/>
          <w:sz w:val="24"/>
          <w:szCs w:val="24"/>
        </w:rPr>
        <w:t>, В.И. Здоровьесберегающие технологии в начальной школе [Текст]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1-4 классы / В.И. </w:t>
      </w:r>
      <w:proofErr w:type="spellStart"/>
      <w:r>
        <w:rPr>
          <w:rFonts w:ascii="Times New Roman" w:hAnsi="Times New Roman"/>
          <w:sz w:val="24"/>
          <w:szCs w:val="24"/>
        </w:rPr>
        <w:t>Ковалько</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Вако</w:t>
      </w:r>
      <w:proofErr w:type="spellEnd"/>
      <w:r>
        <w:rPr>
          <w:rFonts w:ascii="Times New Roman" w:hAnsi="Times New Roman"/>
          <w:sz w:val="24"/>
          <w:szCs w:val="24"/>
        </w:rPr>
        <w:t>, 200</w:t>
      </w:r>
      <w:r w:rsidR="00DC0695">
        <w:rPr>
          <w:rFonts w:ascii="Times New Roman" w:hAnsi="Times New Roman"/>
          <w:sz w:val="24"/>
          <w:szCs w:val="24"/>
        </w:rPr>
        <w:t>8</w:t>
      </w:r>
      <w:r>
        <w:rPr>
          <w:rFonts w:ascii="Times New Roman" w:hAnsi="Times New Roman"/>
          <w:sz w:val="24"/>
          <w:szCs w:val="24"/>
        </w:rPr>
        <w:t xml:space="preserve">. – 124 </w:t>
      </w:r>
      <w:proofErr w:type="spellStart"/>
      <w:r>
        <w:rPr>
          <w:rFonts w:ascii="Times New Roman" w:hAnsi="Times New Roman"/>
          <w:sz w:val="24"/>
          <w:szCs w:val="24"/>
        </w:rPr>
        <w:t>c</w:t>
      </w:r>
      <w:proofErr w:type="spellEnd"/>
      <w:r>
        <w:rPr>
          <w:rFonts w:ascii="Times New Roman" w:hAnsi="Times New Roman"/>
          <w:sz w:val="24"/>
          <w:szCs w:val="24"/>
        </w:rPr>
        <w:t>.</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Ковалько</w:t>
      </w:r>
      <w:proofErr w:type="spellEnd"/>
      <w:r>
        <w:rPr>
          <w:rFonts w:ascii="Times New Roman" w:hAnsi="Times New Roman"/>
          <w:sz w:val="24"/>
          <w:szCs w:val="24"/>
        </w:rPr>
        <w:t xml:space="preserve">, В.И. Школа физкультминуток (1-11 классы): Практические разработки физкультминуток, гимнастических комплексов, подвижных игр для младших школьников. – М.: </w:t>
      </w:r>
      <w:r w:rsidR="00DC0695">
        <w:rPr>
          <w:rFonts w:ascii="Times New Roman" w:hAnsi="Times New Roman"/>
          <w:sz w:val="24"/>
          <w:szCs w:val="24"/>
        </w:rPr>
        <w:t>ВАКО, 2010</w:t>
      </w:r>
      <w:r>
        <w:rPr>
          <w:rFonts w:ascii="Times New Roman" w:hAnsi="Times New Roman"/>
          <w:sz w:val="24"/>
          <w:szCs w:val="24"/>
        </w:rPr>
        <w:t xml:space="preserve"> г. – / Мастерская учителя.</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Невдахина</w:t>
      </w:r>
      <w:proofErr w:type="spellEnd"/>
      <w:r>
        <w:rPr>
          <w:rFonts w:ascii="Times New Roman" w:hAnsi="Times New Roman"/>
          <w:sz w:val="24"/>
          <w:szCs w:val="24"/>
        </w:rPr>
        <w:t xml:space="preserve">, З.И. Дополнительное образование: сборник авторских программ / ред.-сост. З.И. </w:t>
      </w:r>
      <w:proofErr w:type="spellStart"/>
      <w:r>
        <w:rPr>
          <w:rFonts w:ascii="Times New Roman" w:hAnsi="Times New Roman"/>
          <w:sz w:val="24"/>
          <w:szCs w:val="24"/>
        </w:rPr>
        <w:t>Невдахина</w:t>
      </w:r>
      <w:proofErr w:type="spellEnd"/>
      <w:r>
        <w:rPr>
          <w:rFonts w:ascii="Times New Roman" w:hAnsi="Times New Roman"/>
          <w:sz w:val="24"/>
          <w:szCs w:val="24"/>
        </w:rPr>
        <w:t xml:space="preserve">. - </w:t>
      </w:r>
      <w:proofErr w:type="spellStart"/>
      <w:r>
        <w:rPr>
          <w:rFonts w:ascii="Times New Roman" w:hAnsi="Times New Roman"/>
          <w:sz w:val="24"/>
          <w:szCs w:val="24"/>
        </w:rPr>
        <w:t>Вып</w:t>
      </w:r>
      <w:proofErr w:type="spellEnd"/>
      <w:r>
        <w:rPr>
          <w:rFonts w:ascii="Times New Roman" w:hAnsi="Times New Roman"/>
          <w:sz w:val="24"/>
          <w:szCs w:val="24"/>
        </w:rPr>
        <w:t xml:space="preserve">. 3.- М.: Народное образование; Ставрополь: </w:t>
      </w:r>
      <w:proofErr w:type="spellStart"/>
      <w:r>
        <w:rPr>
          <w:rFonts w:ascii="Times New Roman" w:hAnsi="Times New Roman"/>
          <w:sz w:val="24"/>
          <w:szCs w:val="24"/>
        </w:rPr>
        <w:t>Ставропольсервисшкола</w:t>
      </w:r>
      <w:proofErr w:type="spellEnd"/>
      <w:r>
        <w:rPr>
          <w:rFonts w:ascii="Times New Roman" w:hAnsi="Times New Roman"/>
          <w:sz w:val="24"/>
          <w:szCs w:val="24"/>
        </w:rPr>
        <w:t>, 2007. – 134 с.</w:t>
      </w:r>
    </w:p>
    <w:p w:rsidR="00295674" w:rsidRDefault="00295674" w:rsidP="0029567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Патрикеев, А.Ю.  Подвижные игры.1-4 класса. М.: </w:t>
      </w:r>
      <w:proofErr w:type="spellStart"/>
      <w:r>
        <w:rPr>
          <w:rFonts w:ascii="Times New Roman" w:hAnsi="Times New Roman"/>
          <w:sz w:val="24"/>
          <w:szCs w:val="24"/>
        </w:rPr>
        <w:t>Вако</w:t>
      </w:r>
      <w:proofErr w:type="spellEnd"/>
      <w:r>
        <w:rPr>
          <w:rFonts w:ascii="Times New Roman" w:hAnsi="Times New Roman"/>
          <w:sz w:val="24"/>
          <w:szCs w:val="24"/>
        </w:rPr>
        <w:t>, 2007. - 176с. - / Мозаика детского отдыха.</w:t>
      </w:r>
    </w:p>
    <w:p w:rsidR="00295674" w:rsidRDefault="00295674" w:rsidP="00295674">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Синягина</w:t>
      </w:r>
      <w:proofErr w:type="spellEnd"/>
      <w:r>
        <w:rPr>
          <w:rFonts w:ascii="Times New Roman" w:hAnsi="Times New Roman"/>
          <w:sz w:val="24"/>
          <w:szCs w:val="24"/>
        </w:rPr>
        <w:t xml:space="preserve">, Н.Ю. Как сохранить и укрепить здоровье детей: психологические установки и упражнения [Текст] / Н.Ю. </w:t>
      </w:r>
      <w:proofErr w:type="spellStart"/>
      <w:r>
        <w:rPr>
          <w:rFonts w:ascii="Times New Roman" w:hAnsi="Times New Roman"/>
          <w:sz w:val="24"/>
          <w:szCs w:val="24"/>
        </w:rPr>
        <w:t>Синягина</w:t>
      </w:r>
      <w:proofErr w:type="spellEnd"/>
      <w:r>
        <w:rPr>
          <w:rFonts w:ascii="Times New Roman" w:hAnsi="Times New Roman"/>
          <w:sz w:val="24"/>
          <w:szCs w:val="24"/>
        </w:rPr>
        <w:t xml:space="preserve">, И.В. Кузнецова. – М.: </w:t>
      </w:r>
      <w:proofErr w:type="spellStart"/>
      <w:r>
        <w:rPr>
          <w:rFonts w:ascii="Times New Roman" w:hAnsi="Times New Roman"/>
          <w:sz w:val="24"/>
          <w:szCs w:val="24"/>
        </w:rPr>
        <w:t>Владос</w:t>
      </w:r>
      <w:proofErr w:type="spellEnd"/>
      <w:r>
        <w:rPr>
          <w:rFonts w:ascii="Times New Roman" w:hAnsi="Times New Roman"/>
          <w:sz w:val="24"/>
          <w:szCs w:val="24"/>
        </w:rPr>
        <w:t>, 20</w:t>
      </w:r>
      <w:r w:rsidR="00DC0695">
        <w:rPr>
          <w:rFonts w:ascii="Times New Roman" w:hAnsi="Times New Roman"/>
          <w:sz w:val="24"/>
          <w:szCs w:val="24"/>
        </w:rPr>
        <w:t>1</w:t>
      </w:r>
      <w:r>
        <w:rPr>
          <w:rFonts w:ascii="Times New Roman" w:hAnsi="Times New Roman"/>
          <w:sz w:val="24"/>
          <w:szCs w:val="24"/>
        </w:rPr>
        <w:t>3. – 112 с.</w:t>
      </w:r>
    </w:p>
    <w:p w:rsidR="00836E73" w:rsidRPr="00836E73" w:rsidRDefault="00836E73" w:rsidP="00836E73">
      <w:pPr>
        <w:pStyle w:val="2"/>
        <w:shd w:val="clear" w:color="auto" w:fill="FFFFFF"/>
        <w:spacing w:before="0" w:beforeAutospacing="0" w:after="0" w:afterAutospacing="0"/>
        <w:ind w:left="-285"/>
        <w:jc w:val="center"/>
        <w:rPr>
          <w:bCs w:val="0"/>
          <w:sz w:val="24"/>
          <w:szCs w:val="24"/>
        </w:rPr>
      </w:pPr>
      <w:r w:rsidRPr="00836E73">
        <w:rPr>
          <w:bCs w:val="0"/>
          <w:sz w:val="24"/>
          <w:szCs w:val="24"/>
        </w:rPr>
        <w:t>Интернет ресурсы</w:t>
      </w:r>
    </w:p>
    <w:p w:rsidR="00836E73" w:rsidRPr="00836E73" w:rsidRDefault="00836E73" w:rsidP="00836E73">
      <w:pPr>
        <w:pStyle w:val="2"/>
        <w:shd w:val="clear" w:color="auto" w:fill="FFFFFF"/>
        <w:spacing w:before="0" w:beforeAutospacing="0" w:after="0" w:afterAutospacing="0"/>
        <w:jc w:val="both"/>
        <w:rPr>
          <w:b w:val="0"/>
          <w:bCs w:val="0"/>
          <w:sz w:val="16"/>
          <w:szCs w:val="16"/>
        </w:rPr>
      </w:pP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Fonts w:eastAsia="Calibri"/>
          <w:b w:val="0"/>
          <w:sz w:val="24"/>
          <w:szCs w:val="24"/>
        </w:rPr>
      </w:pPr>
      <w:r w:rsidRPr="00836E73">
        <w:rPr>
          <w:b w:val="0"/>
          <w:sz w:val="24"/>
          <w:szCs w:val="24"/>
        </w:rPr>
        <w:t>Боровик Л. Л.</w:t>
      </w:r>
      <w:r w:rsidRPr="00836E73">
        <w:rPr>
          <w:sz w:val="24"/>
          <w:szCs w:val="24"/>
        </w:rPr>
        <w:t xml:space="preserve"> </w:t>
      </w:r>
      <w:r w:rsidRPr="00836E73">
        <w:rPr>
          <w:b w:val="0"/>
          <w:bCs w:val="0"/>
          <w:color w:val="000000"/>
          <w:sz w:val="24"/>
          <w:szCs w:val="24"/>
        </w:rPr>
        <w:t xml:space="preserve">Подвижные игры </w:t>
      </w:r>
      <w:r w:rsidRPr="00836E73">
        <w:rPr>
          <w:b w:val="0"/>
          <w:sz w:val="24"/>
          <w:szCs w:val="24"/>
        </w:rPr>
        <w:t xml:space="preserve">[Электронный ресурс]: программа для начальной школы. </w:t>
      </w:r>
      <w:r w:rsidRPr="00836E73">
        <w:rPr>
          <w:b w:val="0"/>
          <w:bCs w:val="0"/>
          <w:sz w:val="24"/>
          <w:szCs w:val="24"/>
        </w:rPr>
        <w:t xml:space="preserve"> </w:t>
      </w:r>
      <w:r w:rsidRPr="00836E73">
        <w:rPr>
          <w:sz w:val="24"/>
          <w:szCs w:val="24"/>
        </w:rPr>
        <w:t xml:space="preserve">- </w:t>
      </w:r>
      <w:r w:rsidRPr="00836E73">
        <w:rPr>
          <w:b w:val="0"/>
          <w:sz w:val="24"/>
          <w:szCs w:val="24"/>
        </w:rPr>
        <w:t xml:space="preserve">Режим доступа: </w:t>
      </w:r>
      <w:hyperlink r:id="rId8" w:tgtFrame="_blank" w:history="1">
        <w:proofErr w:type="spellStart"/>
        <w:r w:rsidRPr="00836E73">
          <w:rPr>
            <w:rStyle w:val="a4"/>
            <w:b w:val="0"/>
            <w:color w:val="auto"/>
            <w:sz w:val="24"/>
            <w:szCs w:val="24"/>
            <w:u w:val="none"/>
            <w:lang w:val="en-US"/>
          </w:rPr>
          <w:t>larisaborovik</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ucoz</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ru</w:t>
        </w:r>
        <w:proofErr w:type="spellEnd"/>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Style w:val="b-serp-urlitem"/>
          <w:rFonts w:eastAsia="Calibri"/>
          <w:b w:val="0"/>
          <w:sz w:val="24"/>
          <w:szCs w:val="24"/>
        </w:rPr>
      </w:pPr>
      <w:hyperlink r:id="rId9" w:tgtFrame="_blank" w:history="1">
        <w:proofErr w:type="spellStart"/>
        <w:r w:rsidRPr="00836E73">
          <w:rPr>
            <w:rStyle w:val="a4"/>
            <w:b w:val="0"/>
            <w:bCs w:val="0"/>
            <w:color w:val="auto"/>
            <w:sz w:val="24"/>
            <w:szCs w:val="24"/>
            <w:u w:val="none"/>
          </w:rPr>
          <w:t>Завуч</w:t>
        </w:r>
        <w:proofErr w:type="gramStart"/>
        <w:r w:rsidRPr="00836E73">
          <w:rPr>
            <w:rStyle w:val="a4"/>
            <w:b w:val="0"/>
            <w:bCs w:val="0"/>
            <w:color w:val="auto"/>
            <w:sz w:val="24"/>
            <w:szCs w:val="24"/>
            <w:u w:val="none"/>
          </w:rPr>
          <w:t>.и</w:t>
        </w:r>
        <w:proofErr w:type="gramEnd"/>
        <w:r w:rsidRPr="00836E73">
          <w:rPr>
            <w:rStyle w:val="a4"/>
            <w:b w:val="0"/>
            <w:bCs w:val="0"/>
            <w:color w:val="auto"/>
            <w:sz w:val="24"/>
            <w:szCs w:val="24"/>
            <w:u w:val="none"/>
          </w:rPr>
          <w:t>нфо</w:t>
        </w:r>
        <w:proofErr w:type="spellEnd"/>
        <w:r w:rsidRPr="00836E73">
          <w:rPr>
            <w:rStyle w:val="a4"/>
            <w:b w:val="0"/>
            <w:bCs w:val="0"/>
            <w:color w:val="auto"/>
            <w:sz w:val="24"/>
            <w:szCs w:val="24"/>
            <w:u w:val="none"/>
          </w:rPr>
          <w:t xml:space="preserve"> - для</w:t>
        </w:r>
        <w:r w:rsidRPr="00836E73">
          <w:rPr>
            <w:rStyle w:val="apple-converted-space"/>
            <w:b w:val="0"/>
            <w:bCs w:val="0"/>
            <w:sz w:val="24"/>
            <w:szCs w:val="24"/>
          </w:rPr>
          <w:t> </w:t>
        </w:r>
        <w:r w:rsidRPr="00836E73">
          <w:rPr>
            <w:rStyle w:val="a4"/>
            <w:b w:val="0"/>
            <w:color w:val="auto"/>
            <w:sz w:val="24"/>
            <w:szCs w:val="24"/>
            <w:u w:val="none"/>
          </w:rPr>
          <w:t>начальной</w:t>
        </w:r>
        <w:r w:rsidRPr="00836E73">
          <w:rPr>
            <w:rStyle w:val="apple-converted-space"/>
            <w:b w:val="0"/>
            <w:bCs w:val="0"/>
            <w:sz w:val="24"/>
            <w:szCs w:val="24"/>
          </w:rPr>
          <w:t> </w:t>
        </w:r>
        <w:r w:rsidRPr="00836E73">
          <w:rPr>
            <w:rStyle w:val="a4"/>
            <w:b w:val="0"/>
            <w:color w:val="auto"/>
            <w:sz w:val="24"/>
            <w:szCs w:val="24"/>
            <w:u w:val="none"/>
          </w:rPr>
          <w:t>школы</w:t>
        </w:r>
        <w:r w:rsidRPr="00836E73">
          <w:rPr>
            <w:rStyle w:val="apple-converted-space"/>
            <w:b w:val="0"/>
            <w:bCs w:val="0"/>
            <w:sz w:val="24"/>
            <w:szCs w:val="24"/>
          </w:rPr>
          <w:t> </w:t>
        </w:r>
        <w:r w:rsidRPr="00836E73">
          <w:rPr>
            <w:rStyle w:val="a4"/>
            <w:b w:val="0"/>
            <w:bCs w:val="0"/>
            <w:color w:val="auto"/>
            <w:sz w:val="24"/>
            <w:szCs w:val="24"/>
            <w:u w:val="none"/>
          </w:rPr>
          <w:t>по курсу "</w:t>
        </w:r>
        <w:r w:rsidRPr="00836E73">
          <w:rPr>
            <w:rStyle w:val="a4"/>
            <w:b w:val="0"/>
            <w:color w:val="auto"/>
            <w:sz w:val="24"/>
            <w:szCs w:val="24"/>
            <w:u w:val="none"/>
          </w:rPr>
          <w:t>Подвижные</w:t>
        </w:r>
        <w:r w:rsidRPr="00836E73">
          <w:rPr>
            <w:rStyle w:val="apple-converted-space"/>
            <w:b w:val="0"/>
            <w:bCs w:val="0"/>
            <w:sz w:val="24"/>
            <w:szCs w:val="24"/>
          </w:rPr>
          <w:t> </w:t>
        </w:r>
        <w:r w:rsidRPr="00836E73">
          <w:rPr>
            <w:rStyle w:val="a4"/>
            <w:b w:val="0"/>
            <w:color w:val="auto"/>
            <w:sz w:val="24"/>
            <w:szCs w:val="24"/>
            <w:u w:val="none"/>
          </w:rPr>
          <w:t>игры</w:t>
        </w:r>
        <w:r w:rsidRPr="00836E73">
          <w:rPr>
            <w:rStyle w:val="a4"/>
            <w:b w:val="0"/>
            <w:bCs w:val="0"/>
            <w:color w:val="auto"/>
            <w:sz w:val="24"/>
            <w:szCs w:val="24"/>
            <w:u w:val="none"/>
          </w:rPr>
          <w:t xml:space="preserve">" </w:t>
        </w:r>
        <w:r w:rsidRPr="00836E73">
          <w:rPr>
            <w:b w:val="0"/>
            <w:sz w:val="24"/>
            <w:szCs w:val="24"/>
          </w:rPr>
          <w:t xml:space="preserve">[Электронный ресурс]: </w:t>
        </w:r>
        <w:r w:rsidRPr="00836E73">
          <w:rPr>
            <w:b w:val="0"/>
            <w:bCs w:val="0"/>
            <w:sz w:val="24"/>
            <w:szCs w:val="24"/>
          </w:rPr>
          <w:t xml:space="preserve"> </w:t>
        </w:r>
      </w:hyperlink>
      <w:r w:rsidRPr="00836E73">
        <w:rPr>
          <w:b w:val="0"/>
          <w:bCs w:val="0"/>
          <w:sz w:val="24"/>
          <w:szCs w:val="24"/>
        </w:rPr>
        <w:t xml:space="preserve">методическая копилка. - </w:t>
      </w:r>
      <w:r w:rsidRPr="00836E73">
        <w:rPr>
          <w:b w:val="0"/>
          <w:sz w:val="24"/>
          <w:szCs w:val="24"/>
        </w:rPr>
        <w:t>Режим доступа:</w:t>
      </w:r>
      <w:r w:rsidRPr="00836E73">
        <w:rPr>
          <w:rStyle w:val="b-serp-urlitem"/>
          <w:rFonts w:eastAsia="Calibri"/>
          <w:sz w:val="24"/>
          <w:szCs w:val="24"/>
        </w:rPr>
        <w:t xml:space="preserve"> </w:t>
      </w:r>
      <w:hyperlink r:id="rId10" w:tgtFrame="_blank" w:history="1">
        <w:proofErr w:type="spellStart"/>
        <w:r w:rsidRPr="00836E73">
          <w:rPr>
            <w:rStyle w:val="a4"/>
            <w:b w:val="0"/>
            <w:color w:val="auto"/>
            <w:sz w:val="24"/>
            <w:szCs w:val="24"/>
            <w:u w:val="none"/>
          </w:rPr>
          <w:t>zavuch.info</w:t>
        </w:r>
        <w:proofErr w:type="spellEnd"/>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Style w:val="b-serp-urlitem"/>
          <w:rFonts w:eastAsia="Calibri"/>
          <w:b w:val="0"/>
          <w:sz w:val="24"/>
          <w:szCs w:val="24"/>
        </w:rPr>
      </w:pPr>
      <w:hyperlink r:id="rId11" w:tgtFrame="_blank" w:history="1">
        <w:r w:rsidRPr="00836E73">
          <w:rPr>
            <w:rStyle w:val="a4"/>
            <w:b w:val="0"/>
            <w:bCs w:val="0"/>
            <w:color w:val="auto"/>
            <w:sz w:val="24"/>
            <w:szCs w:val="24"/>
            <w:u w:val="none"/>
          </w:rPr>
          <w:t>Народные</w:t>
        </w:r>
        <w:r w:rsidRPr="00836E73">
          <w:rPr>
            <w:rStyle w:val="apple-converted-space"/>
            <w:b w:val="0"/>
            <w:bCs w:val="0"/>
            <w:sz w:val="24"/>
            <w:szCs w:val="24"/>
          </w:rPr>
          <w:t> </w:t>
        </w:r>
        <w:r w:rsidRPr="00836E73">
          <w:rPr>
            <w:rStyle w:val="a4"/>
            <w:b w:val="0"/>
            <w:color w:val="auto"/>
            <w:sz w:val="24"/>
            <w:szCs w:val="24"/>
            <w:u w:val="none"/>
          </w:rPr>
          <w:t>игры</w:t>
        </w:r>
        <w:r w:rsidRPr="00836E73">
          <w:rPr>
            <w:rStyle w:val="apple-converted-space"/>
            <w:b w:val="0"/>
            <w:bCs w:val="0"/>
            <w:sz w:val="24"/>
            <w:szCs w:val="24"/>
          </w:rPr>
          <w:t> </w:t>
        </w:r>
        <w:r w:rsidRPr="00836E73">
          <w:rPr>
            <w:rStyle w:val="a4"/>
            <w:b w:val="0"/>
            <w:color w:val="auto"/>
            <w:sz w:val="24"/>
            <w:szCs w:val="24"/>
            <w:u w:val="none"/>
          </w:rPr>
          <w:t>в</w:t>
        </w:r>
        <w:r w:rsidRPr="00836E73">
          <w:rPr>
            <w:rStyle w:val="apple-converted-space"/>
            <w:b w:val="0"/>
            <w:bCs w:val="0"/>
            <w:sz w:val="24"/>
            <w:szCs w:val="24"/>
          </w:rPr>
          <w:t> </w:t>
        </w:r>
        <w:r w:rsidRPr="00836E73">
          <w:rPr>
            <w:rStyle w:val="a4"/>
            <w:b w:val="0"/>
            <w:color w:val="auto"/>
            <w:sz w:val="24"/>
            <w:szCs w:val="24"/>
            <w:u w:val="none"/>
          </w:rPr>
          <w:t>начальной</w:t>
        </w:r>
        <w:r w:rsidRPr="00836E73">
          <w:rPr>
            <w:rStyle w:val="apple-converted-space"/>
            <w:b w:val="0"/>
            <w:bCs w:val="0"/>
            <w:sz w:val="24"/>
            <w:szCs w:val="24"/>
          </w:rPr>
          <w:t> </w:t>
        </w:r>
        <w:r w:rsidRPr="00836E73">
          <w:rPr>
            <w:rStyle w:val="a4"/>
            <w:b w:val="0"/>
            <w:color w:val="auto"/>
            <w:sz w:val="24"/>
            <w:szCs w:val="24"/>
            <w:u w:val="none"/>
          </w:rPr>
          <w:t xml:space="preserve">школе </w:t>
        </w:r>
        <w:r w:rsidRPr="00836E73">
          <w:rPr>
            <w:b w:val="0"/>
            <w:sz w:val="24"/>
            <w:szCs w:val="24"/>
          </w:rPr>
          <w:t>[Электронный ресурс]: м</w:t>
        </w:r>
        <w:r w:rsidRPr="00836E73">
          <w:rPr>
            <w:rStyle w:val="a4"/>
            <w:b w:val="0"/>
            <w:bCs w:val="0"/>
            <w:color w:val="auto"/>
            <w:sz w:val="24"/>
            <w:szCs w:val="24"/>
            <w:u w:val="none"/>
          </w:rPr>
          <w:t>етодическая</w:t>
        </w:r>
      </w:hyperlink>
      <w:r w:rsidRPr="00836E73">
        <w:rPr>
          <w:b w:val="0"/>
          <w:bCs w:val="0"/>
          <w:sz w:val="24"/>
          <w:szCs w:val="24"/>
        </w:rPr>
        <w:t xml:space="preserve"> копилка. </w:t>
      </w:r>
      <w:r w:rsidRPr="00836E73">
        <w:rPr>
          <w:rStyle w:val="b-serp-urlitem"/>
          <w:rFonts w:eastAsia="Calibri"/>
          <w:b w:val="0"/>
          <w:sz w:val="24"/>
          <w:szCs w:val="24"/>
        </w:rPr>
        <w:t xml:space="preserve">-  </w:t>
      </w:r>
      <w:r w:rsidRPr="00836E73">
        <w:rPr>
          <w:b w:val="0"/>
          <w:sz w:val="24"/>
          <w:szCs w:val="24"/>
        </w:rPr>
        <w:t>Режим доступа:</w:t>
      </w:r>
      <w:r w:rsidRPr="00836E73">
        <w:rPr>
          <w:rStyle w:val="b-serp-urlitem"/>
          <w:rFonts w:eastAsia="Calibri"/>
          <w:sz w:val="24"/>
          <w:szCs w:val="24"/>
        </w:rPr>
        <w:t xml:space="preserve"> </w:t>
      </w:r>
      <w:hyperlink r:id="rId12" w:tgtFrame="_blank" w:history="1">
        <w:proofErr w:type="spellStart"/>
        <w:r w:rsidRPr="00836E73">
          <w:rPr>
            <w:rStyle w:val="a4"/>
            <w:b w:val="0"/>
            <w:color w:val="auto"/>
            <w:sz w:val="24"/>
            <w:szCs w:val="24"/>
            <w:u w:val="none"/>
          </w:rPr>
          <w:t>sportbymike.ucoz.ru</w:t>
        </w:r>
        <w:proofErr w:type="spellEnd"/>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Fonts w:eastAsia="Calibri"/>
          <w:b w:val="0"/>
          <w:sz w:val="24"/>
          <w:szCs w:val="24"/>
        </w:rPr>
      </w:pPr>
      <w:r w:rsidRPr="00836E73">
        <w:rPr>
          <w:rStyle w:val="b-serp-urlitem"/>
          <w:rFonts w:eastAsia="Calibri"/>
          <w:b w:val="0"/>
          <w:sz w:val="24"/>
          <w:szCs w:val="24"/>
        </w:rPr>
        <w:t>Подвижные игры [Электронный ресурс]:</w:t>
      </w:r>
      <w:r w:rsidRPr="00836E73">
        <w:rPr>
          <w:sz w:val="24"/>
          <w:szCs w:val="24"/>
        </w:rPr>
        <w:t xml:space="preserve"> </w:t>
      </w:r>
      <w:r w:rsidRPr="00836E73">
        <w:rPr>
          <w:b w:val="0"/>
          <w:sz w:val="24"/>
          <w:szCs w:val="24"/>
        </w:rPr>
        <w:t>у</w:t>
      </w:r>
      <w:r w:rsidRPr="00836E73">
        <w:rPr>
          <w:rStyle w:val="b-serp-urlitem"/>
          <w:rFonts w:eastAsia="Calibri"/>
          <w:b w:val="0"/>
          <w:sz w:val="24"/>
          <w:szCs w:val="24"/>
        </w:rPr>
        <w:t xml:space="preserve">рок в 4 классе. - </w:t>
      </w:r>
      <w:r w:rsidRPr="00836E73">
        <w:rPr>
          <w:b w:val="0"/>
          <w:sz w:val="24"/>
          <w:szCs w:val="24"/>
        </w:rPr>
        <w:t>Режим доступа:</w:t>
      </w:r>
      <w:r w:rsidRPr="00836E73">
        <w:rPr>
          <w:rStyle w:val="b-serp-urlitem"/>
          <w:rFonts w:eastAsia="Calibri"/>
          <w:sz w:val="24"/>
          <w:szCs w:val="24"/>
        </w:rPr>
        <w:t xml:space="preserve"> </w:t>
      </w:r>
      <w:hyperlink r:id="rId13" w:tgtFrame="_blank" w:history="1">
        <w:proofErr w:type="spellStart"/>
        <w:r w:rsidRPr="00836E73">
          <w:rPr>
            <w:rStyle w:val="a4"/>
            <w:b w:val="0"/>
            <w:color w:val="auto"/>
            <w:sz w:val="24"/>
            <w:szCs w:val="24"/>
            <w:u w:val="none"/>
            <w:lang w:val="en-US"/>
          </w:rPr>
          <w:t>sporttroeglazov</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ucoz</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ru</w:t>
        </w:r>
        <w:proofErr w:type="spellEnd"/>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Style w:val="b-serp-urlitem"/>
          <w:rFonts w:eastAsia="Calibri"/>
          <w:b w:val="0"/>
          <w:sz w:val="24"/>
          <w:szCs w:val="24"/>
        </w:rPr>
      </w:pPr>
      <w:hyperlink r:id="rId14" w:tgtFrame="_blank" w:history="1">
        <w:r w:rsidRPr="00836E73">
          <w:rPr>
            <w:rStyle w:val="a4"/>
            <w:b w:val="0"/>
            <w:color w:val="auto"/>
            <w:sz w:val="24"/>
            <w:szCs w:val="24"/>
            <w:u w:val="none"/>
          </w:rPr>
          <w:t>Подвижные</w:t>
        </w:r>
        <w:r w:rsidRPr="00836E73">
          <w:rPr>
            <w:rStyle w:val="apple-converted-space"/>
            <w:b w:val="0"/>
            <w:bCs w:val="0"/>
            <w:sz w:val="24"/>
            <w:szCs w:val="24"/>
          </w:rPr>
          <w:t> </w:t>
        </w:r>
        <w:r w:rsidRPr="00836E73">
          <w:rPr>
            <w:rStyle w:val="a4"/>
            <w:b w:val="0"/>
            <w:color w:val="auto"/>
            <w:sz w:val="24"/>
            <w:szCs w:val="24"/>
            <w:u w:val="none"/>
          </w:rPr>
          <w:t>игры</w:t>
        </w:r>
        <w:r w:rsidRPr="00836E73">
          <w:rPr>
            <w:rStyle w:val="apple-converted-space"/>
            <w:b w:val="0"/>
            <w:bCs w:val="0"/>
            <w:sz w:val="24"/>
            <w:szCs w:val="24"/>
          </w:rPr>
          <w:t> </w:t>
        </w:r>
        <w:r w:rsidRPr="00836E73">
          <w:rPr>
            <w:rStyle w:val="a4"/>
            <w:b w:val="0"/>
            <w:color w:val="auto"/>
            <w:sz w:val="24"/>
            <w:szCs w:val="24"/>
            <w:u w:val="none"/>
          </w:rPr>
          <w:t>в</w:t>
        </w:r>
        <w:r w:rsidRPr="00836E73">
          <w:rPr>
            <w:rStyle w:val="apple-converted-space"/>
            <w:b w:val="0"/>
            <w:bCs w:val="0"/>
            <w:sz w:val="24"/>
            <w:szCs w:val="24"/>
          </w:rPr>
          <w:t> </w:t>
        </w:r>
        <w:r w:rsidRPr="00836E73">
          <w:rPr>
            <w:rStyle w:val="a4"/>
            <w:b w:val="0"/>
            <w:color w:val="auto"/>
            <w:sz w:val="24"/>
            <w:szCs w:val="24"/>
            <w:u w:val="none"/>
          </w:rPr>
          <w:t>начальной</w:t>
        </w:r>
        <w:r w:rsidRPr="00836E73">
          <w:rPr>
            <w:rStyle w:val="apple-converted-space"/>
            <w:b w:val="0"/>
            <w:bCs w:val="0"/>
            <w:sz w:val="24"/>
            <w:szCs w:val="24"/>
          </w:rPr>
          <w:t> </w:t>
        </w:r>
        <w:r w:rsidRPr="00836E73">
          <w:rPr>
            <w:rStyle w:val="a4"/>
            <w:b w:val="0"/>
            <w:color w:val="auto"/>
            <w:sz w:val="24"/>
            <w:szCs w:val="24"/>
            <w:u w:val="none"/>
          </w:rPr>
          <w:t>школе</w:t>
        </w:r>
      </w:hyperlink>
      <w:r w:rsidRPr="00836E73">
        <w:rPr>
          <w:b w:val="0"/>
          <w:bCs w:val="0"/>
          <w:sz w:val="24"/>
          <w:szCs w:val="24"/>
        </w:rPr>
        <w:t xml:space="preserve"> [Электронный ресурс]: материал по физкультуре</w:t>
      </w:r>
      <w:r w:rsidRPr="00836E73">
        <w:rPr>
          <w:b w:val="0"/>
          <w:sz w:val="24"/>
          <w:szCs w:val="24"/>
        </w:rPr>
        <w:t>.</w:t>
      </w:r>
      <w:r w:rsidRPr="00836E73">
        <w:rPr>
          <w:sz w:val="24"/>
          <w:szCs w:val="24"/>
        </w:rPr>
        <w:t xml:space="preserve"> </w:t>
      </w:r>
      <w:r w:rsidRPr="00836E73">
        <w:rPr>
          <w:b w:val="0"/>
          <w:sz w:val="24"/>
          <w:szCs w:val="24"/>
        </w:rPr>
        <w:t xml:space="preserve">- Режим доступа: </w:t>
      </w:r>
      <w:hyperlink r:id="rId15" w:tgtFrame="_blank" w:history="1">
        <w:proofErr w:type="spellStart"/>
        <w:r w:rsidRPr="00836E73">
          <w:rPr>
            <w:rStyle w:val="a4"/>
            <w:b w:val="0"/>
            <w:color w:val="auto"/>
            <w:sz w:val="24"/>
            <w:szCs w:val="24"/>
            <w:u w:val="none"/>
          </w:rPr>
          <w:t>nsportal.ru</w:t>
        </w:r>
        <w:proofErr w:type="spellEnd"/>
      </w:hyperlink>
      <w:r w:rsidRPr="00836E73">
        <w:rPr>
          <w:rStyle w:val="b-serp-urlitem"/>
          <w:rFonts w:eastAsia="Calibri"/>
          <w:b w:val="0"/>
          <w:sz w:val="24"/>
          <w:szCs w:val="24"/>
        </w:rPr>
        <w:t>.</w:t>
      </w:r>
    </w:p>
    <w:p w:rsidR="00836E73" w:rsidRPr="00836E73" w:rsidRDefault="00836E73" w:rsidP="00836E73">
      <w:pPr>
        <w:numPr>
          <w:ilvl w:val="0"/>
          <w:numId w:val="22"/>
        </w:numPr>
        <w:shd w:val="clear" w:color="auto" w:fill="FFFFFF"/>
        <w:tabs>
          <w:tab w:val="clear" w:pos="720"/>
          <w:tab w:val="left" w:pos="900"/>
        </w:tabs>
        <w:spacing w:after="0" w:line="240" w:lineRule="auto"/>
        <w:ind w:left="900" w:hanging="540"/>
        <w:jc w:val="both"/>
        <w:rPr>
          <w:rFonts w:ascii="Times New Roman" w:hAnsi="Times New Roman" w:cs="Times New Roman"/>
          <w:sz w:val="24"/>
          <w:szCs w:val="24"/>
        </w:rPr>
      </w:pPr>
      <w:r w:rsidRPr="00836E73">
        <w:rPr>
          <w:rFonts w:ascii="Times New Roman" w:hAnsi="Times New Roman" w:cs="Times New Roman"/>
          <w:bCs/>
          <w:sz w:val="24"/>
          <w:szCs w:val="24"/>
        </w:rPr>
        <w:t>Подвижные</w:t>
      </w:r>
      <w:r w:rsidRPr="00836E73">
        <w:rPr>
          <w:rStyle w:val="apple-converted-space"/>
          <w:rFonts w:ascii="Times New Roman" w:hAnsi="Times New Roman" w:cs="Times New Roman"/>
          <w:sz w:val="24"/>
          <w:szCs w:val="24"/>
        </w:rPr>
        <w:t> </w:t>
      </w:r>
      <w:r w:rsidRPr="00836E73">
        <w:rPr>
          <w:rFonts w:ascii="Times New Roman" w:hAnsi="Times New Roman" w:cs="Times New Roman"/>
          <w:bCs/>
          <w:sz w:val="24"/>
          <w:szCs w:val="24"/>
        </w:rPr>
        <w:t>игры</w:t>
      </w:r>
      <w:r w:rsidRPr="00836E73">
        <w:rPr>
          <w:rStyle w:val="apple-converted-space"/>
          <w:rFonts w:ascii="Times New Roman" w:hAnsi="Times New Roman" w:cs="Times New Roman"/>
          <w:sz w:val="24"/>
          <w:szCs w:val="24"/>
        </w:rPr>
        <w:t> </w:t>
      </w:r>
      <w:r w:rsidRPr="00836E73">
        <w:rPr>
          <w:rFonts w:ascii="Times New Roman" w:hAnsi="Times New Roman" w:cs="Times New Roman"/>
          <w:bCs/>
          <w:sz w:val="24"/>
          <w:szCs w:val="24"/>
        </w:rPr>
        <w:t>в</w:t>
      </w:r>
      <w:r w:rsidRPr="00836E73">
        <w:rPr>
          <w:rStyle w:val="apple-converted-space"/>
          <w:rFonts w:ascii="Times New Roman" w:hAnsi="Times New Roman" w:cs="Times New Roman"/>
          <w:sz w:val="24"/>
          <w:szCs w:val="24"/>
        </w:rPr>
        <w:t> </w:t>
      </w:r>
      <w:r w:rsidRPr="00836E73">
        <w:rPr>
          <w:rFonts w:ascii="Times New Roman" w:hAnsi="Times New Roman" w:cs="Times New Roman"/>
          <w:bCs/>
          <w:sz w:val="24"/>
          <w:szCs w:val="24"/>
        </w:rPr>
        <w:t>начальной</w:t>
      </w:r>
      <w:r w:rsidRPr="00836E73">
        <w:rPr>
          <w:rStyle w:val="apple-converted-space"/>
          <w:rFonts w:ascii="Times New Roman" w:hAnsi="Times New Roman" w:cs="Times New Roman"/>
          <w:sz w:val="24"/>
          <w:szCs w:val="24"/>
        </w:rPr>
        <w:t> </w:t>
      </w:r>
      <w:r w:rsidRPr="00836E73">
        <w:rPr>
          <w:rFonts w:ascii="Times New Roman" w:hAnsi="Times New Roman" w:cs="Times New Roman"/>
          <w:bCs/>
          <w:sz w:val="24"/>
          <w:szCs w:val="24"/>
        </w:rPr>
        <w:t>школе [Электронный ресурс]:  подвижная</w:t>
      </w:r>
      <w:r w:rsidRPr="00836E73">
        <w:rPr>
          <w:rStyle w:val="apple-converted-space"/>
          <w:rFonts w:ascii="Times New Roman" w:hAnsi="Times New Roman" w:cs="Times New Roman"/>
          <w:sz w:val="24"/>
          <w:szCs w:val="24"/>
        </w:rPr>
        <w:t> </w:t>
      </w:r>
      <w:r w:rsidRPr="00836E73">
        <w:rPr>
          <w:rFonts w:ascii="Times New Roman" w:hAnsi="Times New Roman" w:cs="Times New Roman"/>
          <w:bCs/>
          <w:sz w:val="24"/>
          <w:szCs w:val="24"/>
        </w:rPr>
        <w:t>игра</w:t>
      </w:r>
      <w:r w:rsidRPr="00836E73">
        <w:rPr>
          <w:rStyle w:val="apple-converted-space"/>
          <w:rFonts w:ascii="Times New Roman" w:hAnsi="Times New Roman" w:cs="Times New Roman"/>
          <w:sz w:val="24"/>
          <w:szCs w:val="24"/>
        </w:rPr>
        <w:t> </w:t>
      </w:r>
      <w:r w:rsidRPr="00836E73">
        <w:rPr>
          <w:rFonts w:ascii="Times New Roman" w:hAnsi="Times New Roman" w:cs="Times New Roman"/>
          <w:sz w:val="24"/>
          <w:szCs w:val="24"/>
        </w:rPr>
        <w:t>«Охотники и утки». - Режим доступа:</w:t>
      </w:r>
      <w:r w:rsidRPr="00836E73">
        <w:rPr>
          <w:rStyle w:val="b-serp-urlitem"/>
          <w:rFonts w:ascii="Times New Roman" w:hAnsi="Times New Roman" w:cs="Times New Roman"/>
          <w:sz w:val="24"/>
          <w:szCs w:val="24"/>
        </w:rPr>
        <w:t xml:space="preserve"> </w:t>
      </w:r>
      <w:hyperlink r:id="rId16" w:tgtFrame="_blank" w:history="1">
        <w:r w:rsidRPr="00836E73">
          <w:rPr>
            <w:rStyle w:val="a4"/>
            <w:rFonts w:ascii="Times New Roman" w:hAnsi="Times New Roman" w:cs="Times New Roman"/>
            <w:color w:val="auto"/>
            <w:sz w:val="24"/>
            <w:szCs w:val="24"/>
            <w:u w:val="none"/>
          </w:rPr>
          <w:t>sch937.edusite.ru</w:t>
        </w:r>
      </w:hyperlink>
      <w:r w:rsidRPr="00836E73">
        <w:rPr>
          <w:rStyle w:val="b-serp-urlitem"/>
          <w:rFonts w:ascii="Times New Roman" w:hAnsi="Times New Roman" w:cs="Times New Roman"/>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Fonts w:eastAsia="Calibri"/>
          <w:b w:val="0"/>
          <w:sz w:val="24"/>
          <w:szCs w:val="24"/>
        </w:rPr>
      </w:pPr>
      <w:r w:rsidRPr="00836E73">
        <w:rPr>
          <w:rStyle w:val="b-serp-urlitem"/>
          <w:rFonts w:eastAsia="Calibri"/>
          <w:b w:val="0"/>
          <w:sz w:val="24"/>
          <w:szCs w:val="24"/>
        </w:rPr>
        <w:t>Подвижные игры [Электронный ресурс]: программа по внеурочной деятельности в начальной школе. -  </w:t>
      </w:r>
      <w:r w:rsidRPr="00836E73">
        <w:rPr>
          <w:b w:val="0"/>
          <w:sz w:val="24"/>
          <w:szCs w:val="24"/>
        </w:rPr>
        <w:t>Режим доступа:</w:t>
      </w:r>
      <w:r w:rsidRPr="00836E73">
        <w:rPr>
          <w:rStyle w:val="b-serp-urlitem"/>
          <w:rFonts w:eastAsia="Calibri"/>
          <w:sz w:val="24"/>
          <w:szCs w:val="24"/>
        </w:rPr>
        <w:t xml:space="preserve"> </w:t>
      </w:r>
      <w:hyperlink r:id="rId17" w:tgtFrame="_blank" w:history="1">
        <w:r w:rsidRPr="00836E73">
          <w:rPr>
            <w:rStyle w:val="a4"/>
            <w:b w:val="0"/>
            <w:color w:val="auto"/>
            <w:sz w:val="24"/>
            <w:szCs w:val="24"/>
            <w:u w:val="none"/>
            <w:lang w:val="en-US"/>
          </w:rPr>
          <w:t>lib</w:t>
        </w:r>
        <w:r w:rsidRPr="00836E73">
          <w:rPr>
            <w:rStyle w:val="a4"/>
            <w:b w:val="0"/>
            <w:color w:val="auto"/>
            <w:sz w:val="24"/>
            <w:szCs w:val="24"/>
            <w:u w:val="none"/>
          </w:rPr>
          <w:t>2.</w:t>
        </w:r>
        <w:proofErr w:type="spellStart"/>
        <w:r w:rsidRPr="00836E73">
          <w:rPr>
            <w:rStyle w:val="a4"/>
            <w:b w:val="0"/>
            <w:color w:val="auto"/>
            <w:sz w:val="24"/>
            <w:szCs w:val="24"/>
            <w:u w:val="none"/>
            <w:lang w:val="en-US"/>
          </w:rPr>
          <w:t>podelise</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ru</w:t>
        </w:r>
        <w:proofErr w:type="spellEnd"/>
      </w:hyperlink>
      <w:r w:rsidRPr="00836E73">
        <w:rPr>
          <w:rStyle w:val="b-serp-urlmark"/>
          <w:rFonts w:eastAsiaTheme="minorEastAsia"/>
          <w:b w:val="0"/>
          <w:sz w:val="24"/>
          <w:szCs w:val="24"/>
        </w:rPr>
        <w:t>›</w:t>
      </w:r>
      <w:hyperlink r:id="rId18" w:tgtFrame="_blank" w:history="1">
        <w:r w:rsidRPr="00836E73">
          <w:rPr>
            <w:rStyle w:val="a4"/>
            <w:b w:val="0"/>
            <w:color w:val="auto"/>
            <w:sz w:val="24"/>
            <w:szCs w:val="24"/>
            <w:u w:val="none"/>
            <w:lang w:val="en-US"/>
          </w:rPr>
          <w:t>docs</w:t>
        </w:r>
        <w:r w:rsidRPr="00836E73">
          <w:rPr>
            <w:rStyle w:val="a4"/>
            <w:b w:val="0"/>
            <w:color w:val="auto"/>
            <w:sz w:val="24"/>
            <w:szCs w:val="24"/>
            <w:u w:val="none"/>
          </w:rPr>
          <w:t>/77.442-5.</w:t>
        </w:r>
        <w:r w:rsidRPr="00836E73">
          <w:rPr>
            <w:rStyle w:val="a4"/>
            <w:b w:val="0"/>
            <w:color w:val="auto"/>
            <w:sz w:val="24"/>
            <w:szCs w:val="24"/>
            <w:u w:val="none"/>
            <w:lang w:val="en-US"/>
          </w:rPr>
          <w:t>html</w:t>
        </w:r>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b w:val="0"/>
          <w:sz w:val="24"/>
          <w:szCs w:val="24"/>
        </w:rPr>
      </w:pPr>
      <w:hyperlink r:id="rId19" w:tgtFrame="_blank" w:history="1">
        <w:r w:rsidRPr="00836E73">
          <w:rPr>
            <w:rStyle w:val="a4"/>
            <w:b w:val="0"/>
            <w:color w:val="auto"/>
            <w:sz w:val="24"/>
            <w:szCs w:val="24"/>
            <w:u w:val="none"/>
          </w:rPr>
          <w:t>Подвижные</w:t>
        </w:r>
        <w:r w:rsidRPr="00836E73">
          <w:rPr>
            <w:rStyle w:val="apple-converted-space"/>
            <w:b w:val="0"/>
            <w:bCs w:val="0"/>
            <w:sz w:val="24"/>
            <w:szCs w:val="24"/>
          </w:rPr>
          <w:t> </w:t>
        </w:r>
        <w:r w:rsidRPr="00836E73">
          <w:rPr>
            <w:rStyle w:val="a4"/>
            <w:b w:val="0"/>
            <w:color w:val="auto"/>
            <w:sz w:val="24"/>
            <w:szCs w:val="24"/>
            <w:u w:val="none"/>
          </w:rPr>
          <w:t>игры</w:t>
        </w:r>
        <w:r w:rsidRPr="00836E73">
          <w:rPr>
            <w:rStyle w:val="apple-converted-space"/>
            <w:b w:val="0"/>
            <w:bCs w:val="0"/>
            <w:sz w:val="24"/>
            <w:szCs w:val="24"/>
          </w:rPr>
          <w:t xml:space="preserve">  </w:t>
        </w:r>
        <w:r w:rsidRPr="00836E73">
          <w:rPr>
            <w:rStyle w:val="a4"/>
            <w:b w:val="0"/>
            <w:bCs w:val="0"/>
            <w:color w:val="auto"/>
            <w:sz w:val="24"/>
            <w:szCs w:val="24"/>
            <w:u w:val="none"/>
          </w:rPr>
          <w:t xml:space="preserve">и </w:t>
        </w:r>
        <w:proofErr w:type="spellStart"/>
        <w:r w:rsidRPr="00836E73">
          <w:rPr>
            <w:rStyle w:val="a4"/>
            <w:b w:val="0"/>
            <w:bCs w:val="0"/>
            <w:color w:val="auto"/>
            <w:sz w:val="24"/>
            <w:szCs w:val="24"/>
            <w:u w:val="none"/>
          </w:rPr>
          <w:t>физминутки</w:t>
        </w:r>
        <w:proofErr w:type="spellEnd"/>
        <w:r w:rsidRPr="00836E73">
          <w:rPr>
            <w:rStyle w:val="apple-converted-space"/>
            <w:b w:val="0"/>
            <w:bCs w:val="0"/>
            <w:sz w:val="24"/>
            <w:szCs w:val="24"/>
          </w:rPr>
          <w:t> </w:t>
        </w:r>
        <w:r w:rsidRPr="00836E73">
          <w:rPr>
            <w:rStyle w:val="a4"/>
            <w:b w:val="0"/>
            <w:color w:val="auto"/>
            <w:sz w:val="24"/>
            <w:szCs w:val="24"/>
            <w:u w:val="none"/>
          </w:rPr>
          <w:t>в</w:t>
        </w:r>
        <w:r w:rsidRPr="00836E73">
          <w:rPr>
            <w:rStyle w:val="apple-converted-space"/>
            <w:b w:val="0"/>
            <w:bCs w:val="0"/>
            <w:sz w:val="24"/>
            <w:szCs w:val="24"/>
          </w:rPr>
          <w:t> </w:t>
        </w:r>
        <w:r w:rsidRPr="00836E73">
          <w:rPr>
            <w:rStyle w:val="a4"/>
            <w:b w:val="0"/>
            <w:color w:val="auto"/>
            <w:sz w:val="24"/>
            <w:szCs w:val="24"/>
            <w:u w:val="none"/>
          </w:rPr>
          <w:t>начальной</w:t>
        </w:r>
        <w:r w:rsidRPr="00836E73">
          <w:rPr>
            <w:rStyle w:val="apple-converted-space"/>
            <w:b w:val="0"/>
            <w:bCs w:val="0"/>
            <w:sz w:val="24"/>
            <w:szCs w:val="24"/>
          </w:rPr>
          <w:t> </w:t>
        </w:r>
        <w:r w:rsidRPr="00836E73">
          <w:rPr>
            <w:rStyle w:val="a4"/>
            <w:b w:val="0"/>
            <w:color w:val="auto"/>
            <w:sz w:val="24"/>
            <w:szCs w:val="24"/>
            <w:u w:val="none"/>
          </w:rPr>
          <w:t xml:space="preserve">школе </w:t>
        </w:r>
        <w:r w:rsidRPr="00836E73">
          <w:rPr>
            <w:rStyle w:val="a4"/>
            <w:b w:val="0"/>
            <w:bCs w:val="0"/>
            <w:color w:val="auto"/>
            <w:sz w:val="24"/>
            <w:szCs w:val="24"/>
            <w:u w:val="none"/>
          </w:rPr>
          <w:t xml:space="preserve">[Электронный ресурс]: методическое </w:t>
        </w:r>
      </w:hyperlink>
      <w:r w:rsidRPr="00836E73">
        <w:rPr>
          <w:b w:val="0"/>
          <w:sz w:val="24"/>
          <w:szCs w:val="24"/>
        </w:rPr>
        <w:t>пособие.</w:t>
      </w:r>
      <w:r w:rsidRPr="00836E73">
        <w:rPr>
          <w:sz w:val="24"/>
          <w:szCs w:val="24"/>
        </w:rPr>
        <w:t xml:space="preserve"> </w:t>
      </w:r>
      <w:r w:rsidRPr="00836E73">
        <w:rPr>
          <w:b w:val="0"/>
          <w:sz w:val="24"/>
          <w:szCs w:val="24"/>
        </w:rPr>
        <w:t>- Режим доступа:</w:t>
      </w:r>
      <w:r w:rsidRPr="00836E73">
        <w:rPr>
          <w:rStyle w:val="b-serp-urlitem"/>
          <w:rFonts w:eastAsia="Calibri"/>
          <w:sz w:val="24"/>
          <w:szCs w:val="24"/>
        </w:rPr>
        <w:t xml:space="preserve"> </w:t>
      </w:r>
      <w:hyperlink r:id="rId20" w:tgtFrame="_blank" w:history="1">
        <w:r w:rsidRPr="00836E73">
          <w:rPr>
            <w:rStyle w:val="a4"/>
            <w:b w:val="0"/>
            <w:color w:val="auto"/>
            <w:sz w:val="24"/>
            <w:szCs w:val="24"/>
            <w:u w:val="none"/>
            <w:lang w:val="en-US"/>
          </w:rPr>
          <w:t>school</w:t>
        </w:r>
        <w:r w:rsidRPr="00836E73">
          <w:rPr>
            <w:rStyle w:val="a4"/>
            <w:b w:val="0"/>
            <w:color w:val="auto"/>
            <w:sz w:val="24"/>
            <w:szCs w:val="24"/>
            <w:u w:val="none"/>
          </w:rPr>
          <w:t>2100.</w:t>
        </w:r>
        <w:proofErr w:type="spellStart"/>
        <w:r w:rsidRPr="00836E73">
          <w:rPr>
            <w:rStyle w:val="a4"/>
            <w:b w:val="0"/>
            <w:color w:val="auto"/>
            <w:sz w:val="24"/>
            <w:szCs w:val="24"/>
            <w:u w:val="none"/>
            <w:lang w:val="en-US"/>
          </w:rPr>
          <w:t>r</w:t>
        </w:r>
        <w:proofErr w:type="spellEnd"/>
        <w:r w:rsidRPr="00836E73">
          <w:rPr>
            <w:rStyle w:val="a4"/>
            <w:b w:val="0"/>
            <w:color w:val="auto"/>
            <w:sz w:val="24"/>
            <w:szCs w:val="24"/>
            <w:u w:val="none"/>
            <w:lang w:val="en-US"/>
          </w:rPr>
          <w:t>u</w:t>
        </w:r>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rStyle w:val="b-serp-urlitem"/>
          <w:rFonts w:eastAsia="Calibri"/>
          <w:b w:val="0"/>
          <w:sz w:val="24"/>
          <w:szCs w:val="24"/>
        </w:rPr>
      </w:pPr>
      <w:hyperlink r:id="rId21" w:tgtFrame="_blank" w:history="1">
        <w:r w:rsidRPr="00836E73">
          <w:rPr>
            <w:rStyle w:val="a4"/>
            <w:b w:val="0"/>
            <w:color w:val="auto"/>
            <w:sz w:val="24"/>
            <w:szCs w:val="24"/>
            <w:u w:val="none"/>
          </w:rPr>
          <w:t>Подвижные</w:t>
        </w:r>
        <w:r w:rsidRPr="00836E73">
          <w:rPr>
            <w:rStyle w:val="apple-converted-space"/>
            <w:b w:val="0"/>
            <w:bCs w:val="0"/>
            <w:sz w:val="24"/>
            <w:szCs w:val="24"/>
          </w:rPr>
          <w:t> </w:t>
        </w:r>
        <w:r w:rsidRPr="00836E73">
          <w:rPr>
            <w:rStyle w:val="a4"/>
            <w:b w:val="0"/>
            <w:color w:val="auto"/>
            <w:sz w:val="24"/>
            <w:szCs w:val="24"/>
            <w:u w:val="none"/>
          </w:rPr>
          <w:t>игры</w:t>
        </w:r>
        <w:r w:rsidRPr="00836E73">
          <w:rPr>
            <w:rStyle w:val="apple-converted-space"/>
            <w:b w:val="0"/>
            <w:bCs w:val="0"/>
            <w:sz w:val="24"/>
            <w:szCs w:val="24"/>
          </w:rPr>
          <w:t> </w:t>
        </w:r>
        <w:r w:rsidRPr="00836E73">
          <w:rPr>
            <w:rStyle w:val="a4"/>
            <w:b w:val="0"/>
            <w:bCs w:val="0"/>
            <w:color w:val="auto"/>
            <w:sz w:val="24"/>
            <w:szCs w:val="24"/>
            <w:u w:val="none"/>
          </w:rPr>
          <w:t>при изучении метания</w:t>
        </w:r>
        <w:r w:rsidRPr="00836E73">
          <w:rPr>
            <w:rStyle w:val="apple-converted-space"/>
            <w:b w:val="0"/>
            <w:bCs w:val="0"/>
            <w:sz w:val="24"/>
            <w:szCs w:val="24"/>
          </w:rPr>
          <w:t> </w:t>
        </w:r>
        <w:r w:rsidRPr="00836E73">
          <w:rPr>
            <w:rStyle w:val="a4"/>
            <w:b w:val="0"/>
            <w:color w:val="auto"/>
            <w:sz w:val="24"/>
            <w:szCs w:val="24"/>
            <w:u w:val="none"/>
          </w:rPr>
          <w:t>в</w:t>
        </w:r>
        <w:r w:rsidRPr="00836E73">
          <w:rPr>
            <w:rStyle w:val="apple-converted-space"/>
            <w:b w:val="0"/>
            <w:bCs w:val="0"/>
            <w:sz w:val="24"/>
            <w:szCs w:val="24"/>
          </w:rPr>
          <w:t> </w:t>
        </w:r>
        <w:r w:rsidRPr="00836E73">
          <w:rPr>
            <w:rStyle w:val="a4"/>
            <w:b w:val="0"/>
            <w:color w:val="auto"/>
            <w:sz w:val="24"/>
            <w:szCs w:val="24"/>
            <w:u w:val="none"/>
          </w:rPr>
          <w:t>начальной</w:t>
        </w:r>
        <w:r w:rsidRPr="00836E73">
          <w:rPr>
            <w:rStyle w:val="apple-converted-space"/>
            <w:b w:val="0"/>
            <w:bCs w:val="0"/>
            <w:sz w:val="24"/>
            <w:szCs w:val="24"/>
          </w:rPr>
          <w:t> </w:t>
        </w:r>
        <w:r w:rsidRPr="00836E73">
          <w:rPr>
            <w:rStyle w:val="a4"/>
            <w:b w:val="0"/>
            <w:color w:val="auto"/>
            <w:sz w:val="24"/>
            <w:szCs w:val="24"/>
            <w:u w:val="none"/>
          </w:rPr>
          <w:t>школе</w:t>
        </w:r>
      </w:hyperlink>
      <w:r w:rsidRPr="00836E73">
        <w:rPr>
          <w:b w:val="0"/>
          <w:bCs w:val="0"/>
          <w:sz w:val="24"/>
          <w:szCs w:val="24"/>
        </w:rPr>
        <w:t xml:space="preserve"> [Электронный ресурс]:</w:t>
      </w:r>
      <w:r w:rsidRPr="00836E73">
        <w:rPr>
          <w:sz w:val="24"/>
          <w:szCs w:val="24"/>
        </w:rPr>
        <w:t xml:space="preserve"> </w:t>
      </w:r>
      <w:r w:rsidRPr="00836E73">
        <w:rPr>
          <w:b w:val="0"/>
          <w:sz w:val="24"/>
          <w:szCs w:val="24"/>
        </w:rPr>
        <w:t>возрастные особенности младших</w:t>
      </w:r>
      <w:r w:rsidRPr="00836E73">
        <w:rPr>
          <w:rStyle w:val="apple-converted-space"/>
          <w:b w:val="0"/>
          <w:sz w:val="24"/>
          <w:szCs w:val="24"/>
        </w:rPr>
        <w:t> </w:t>
      </w:r>
      <w:r w:rsidRPr="00836E73">
        <w:rPr>
          <w:b w:val="0"/>
          <w:sz w:val="24"/>
          <w:szCs w:val="24"/>
        </w:rPr>
        <w:t>школьников на уроках физической культуры. - Режим доступа:</w:t>
      </w:r>
      <w:r w:rsidRPr="00836E73">
        <w:rPr>
          <w:rStyle w:val="b-serp-urlitem"/>
          <w:rFonts w:eastAsia="Calibri"/>
          <w:sz w:val="24"/>
          <w:szCs w:val="24"/>
        </w:rPr>
        <w:t xml:space="preserve"> </w:t>
      </w:r>
      <w:hyperlink r:id="rId22" w:tgtFrame="_blank" w:history="1">
        <w:proofErr w:type="spellStart"/>
        <w:r w:rsidRPr="00836E73">
          <w:rPr>
            <w:rStyle w:val="a4"/>
            <w:b w:val="0"/>
            <w:color w:val="auto"/>
            <w:sz w:val="24"/>
            <w:szCs w:val="24"/>
            <w:u w:val="none"/>
            <w:lang w:val="en-US"/>
          </w:rPr>
          <w:t>fizkultura</w:t>
        </w:r>
        <w:proofErr w:type="spellEnd"/>
        <w:r w:rsidRPr="00836E73">
          <w:rPr>
            <w:rStyle w:val="a4"/>
            <w:b w:val="0"/>
            <w:color w:val="auto"/>
            <w:sz w:val="24"/>
            <w:szCs w:val="24"/>
            <w:u w:val="none"/>
          </w:rPr>
          <w:t>-</w:t>
        </w:r>
        <w:proofErr w:type="spellStart"/>
        <w:r w:rsidRPr="00836E73">
          <w:rPr>
            <w:rStyle w:val="a4"/>
            <w:b w:val="0"/>
            <w:color w:val="auto"/>
            <w:sz w:val="24"/>
            <w:szCs w:val="24"/>
            <w:u w:val="none"/>
            <w:lang w:val="en-US"/>
          </w:rPr>
          <w:t>na</w:t>
        </w:r>
        <w:proofErr w:type="spellEnd"/>
        <w:r w:rsidRPr="00836E73">
          <w:rPr>
            <w:rStyle w:val="a4"/>
            <w:b w:val="0"/>
            <w:color w:val="auto"/>
            <w:sz w:val="24"/>
            <w:szCs w:val="24"/>
            <w:u w:val="none"/>
          </w:rPr>
          <w:t>5.</w:t>
        </w:r>
        <w:proofErr w:type="spellStart"/>
        <w:r w:rsidRPr="00836E73">
          <w:rPr>
            <w:rStyle w:val="a4"/>
            <w:b w:val="0"/>
            <w:color w:val="auto"/>
            <w:sz w:val="24"/>
            <w:szCs w:val="24"/>
            <w:u w:val="none"/>
            <w:lang w:val="en-US"/>
          </w:rPr>
          <w:t>ru</w:t>
        </w:r>
        <w:proofErr w:type="spellEnd"/>
      </w:hyperlink>
      <w:r w:rsidRPr="00836E73">
        <w:rPr>
          <w:rStyle w:val="b-serp-urlitem"/>
          <w:rFonts w:eastAsia="Calibri"/>
          <w:b w:val="0"/>
          <w:sz w:val="24"/>
          <w:szCs w:val="24"/>
        </w:rPr>
        <w:t>.</w:t>
      </w:r>
    </w:p>
    <w:p w:rsidR="00836E73" w:rsidRPr="00836E73" w:rsidRDefault="00836E73" w:rsidP="00836E73">
      <w:pPr>
        <w:pStyle w:val="2"/>
        <w:numPr>
          <w:ilvl w:val="0"/>
          <w:numId w:val="22"/>
        </w:numPr>
        <w:shd w:val="clear" w:color="auto" w:fill="FFFFFF"/>
        <w:tabs>
          <w:tab w:val="clear" w:pos="720"/>
          <w:tab w:val="left" w:pos="900"/>
        </w:tabs>
        <w:spacing w:before="0" w:beforeAutospacing="0" w:after="0" w:afterAutospacing="0"/>
        <w:ind w:left="900" w:hanging="540"/>
        <w:jc w:val="both"/>
        <w:rPr>
          <w:b w:val="0"/>
          <w:bCs w:val="0"/>
          <w:sz w:val="24"/>
          <w:szCs w:val="24"/>
        </w:rPr>
      </w:pPr>
      <w:r w:rsidRPr="00836E73">
        <w:rPr>
          <w:rStyle w:val="b-serp-urlitem"/>
          <w:rFonts w:eastAsia="Calibri"/>
          <w:b w:val="0"/>
          <w:sz w:val="24"/>
          <w:szCs w:val="24"/>
        </w:rPr>
        <w:t xml:space="preserve">Праздник Веселых подвижных игр </w:t>
      </w:r>
      <w:r w:rsidRPr="00836E73">
        <w:rPr>
          <w:b w:val="0"/>
          <w:sz w:val="24"/>
          <w:szCs w:val="24"/>
        </w:rPr>
        <w:t xml:space="preserve">[Электронный ресурс]: игры </w:t>
      </w:r>
      <w:r w:rsidRPr="00836E73">
        <w:rPr>
          <w:rStyle w:val="b-serp-urlitem"/>
          <w:rFonts w:eastAsia="Calibri"/>
          <w:b w:val="0"/>
          <w:sz w:val="24"/>
          <w:szCs w:val="24"/>
        </w:rPr>
        <w:t xml:space="preserve">в начальной школе. -  </w:t>
      </w:r>
      <w:r w:rsidRPr="00836E73">
        <w:rPr>
          <w:b w:val="0"/>
          <w:sz w:val="24"/>
          <w:szCs w:val="24"/>
        </w:rPr>
        <w:t>Режим доступа:</w:t>
      </w:r>
      <w:r w:rsidRPr="00836E73">
        <w:rPr>
          <w:rStyle w:val="b-serp-urlitem"/>
          <w:rFonts w:eastAsia="Calibri"/>
          <w:sz w:val="24"/>
          <w:szCs w:val="24"/>
        </w:rPr>
        <w:t xml:space="preserve"> </w:t>
      </w:r>
      <w:hyperlink r:id="rId23" w:tgtFrame="_blank" w:history="1">
        <w:r w:rsidRPr="00836E73">
          <w:rPr>
            <w:rStyle w:val="a4"/>
            <w:b w:val="0"/>
            <w:color w:val="auto"/>
            <w:sz w:val="24"/>
            <w:szCs w:val="24"/>
            <w:u w:val="none"/>
          </w:rPr>
          <w:t>schzg1353.mskobr.ru</w:t>
        </w:r>
      </w:hyperlink>
      <w:r w:rsidRPr="00836E73">
        <w:rPr>
          <w:rStyle w:val="b-serp-urlitem"/>
          <w:rFonts w:eastAsia="Calibri"/>
          <w:b w:val="0"/>
          <w:sz w:val="24"/>
          <w:szCs w:val="24"/>
        </w:rPr>
        <w:t>.</w:t>
      </w:r>
    </w:p>
    <w:p w:rsidR="00836E73" w:rsidRDefault="00836E73" w:rsidP="00836E73"/>
    <w:p w:rsidR="00836E73" w:rsidRDefault="00836E73" w:rsidP="00836E73"/>
    <w:p w:rsidR="00295674" w:rsidRPr="007F6B9B" w:rsidRDefault="00295674" w:rsidP="007F6B9B">
      <w:pPr>
        <w:spacing w:after="0" w:line="240" w:lineRule="auto"/>
        <w:jc w:val="right"/>
        <w:rPr>
          <w:rFonts w:ascii="Times New Roman" w:hAnsi="Times New Roman" w:cs="Times New Roman"/>
          <w:b/>
          <w:sz w:val="24"/>
          <w:szCs w:val="24"/>
        </w:rPr>
      </w:pPr>
      <w:r w:rsidRPr="007F6B9B">
        <w:rPr>
          <w:rFonts w:ascii="Times New Roman" w:hAnsi="Times New Roman" w:cs="Times New Roman"/>
          <w:b/>
          <w:sz w:val="24"/>
          <w:szCs w:val="24"/>
        </w:rPr>
        <w:lastRenderedPageBreak/>
        <w:t>Приложение</w:t>
      </w:r>
    </w:p>
    <w:p w:rsidR="00295674" w:rsidRPr="007F6B9B" w:rsidRDefault="00295674" w:rsidP="007F6B9B">
      <w:pPr>
        <w:spacing w:after="0" w:line="240" w:lineRule="auto"/>
        <w:jc w:val="right"/>
        <w:rPr>
          <w:rFonts w:ascii="Times New Roman" w:hAnsi="Times New Roman" w:cs="Times New Roman"/>
          <w:sz w:val="24"/>
          <w:szCs w:val="24"/>
        </w:rPr>
      </w:pP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t>Гуси – лебеди (русская народная игра)</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Участники игры выбирают волка и хозяина, остальные гуси – лебеди. На  одной стороне площадки чертят дом, где живут хозяин и гуси, на другой – живёт волк под горой. Хозяин выпускает гусей в поле погулять, зелёной травки пощипать. Гуси уходят от дома довольно далеко. Через некоторое время хозяин зовёт гусей. Идёт перекличка между хозяином и гусями:</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Гуси – гуси!</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w:t>
      </w:r>
      <w:proofErr w:type="gramStart"/>
      <w:r w:rsidRPr="007F6B9B">
        <w:rPr>
          <w:rFonts w:ascii="Times New Roman" w:hAnsi="Times New Roman" w:cs="Times New Roman"/>
          <w:sz w:val="24"/>
          <w:szCs w:val="24"/>
        </w:rPr>
        <w:t>Га</w:t>
      </w:r>
      <w:proofErr w:type="gramEnd"/>
      <w:r w:rsidRPr="007F6B9B">
        <w:rPr>
          <w:rFonts w:ascii="Times New Roman" w:hAnsi="Times New Roman" w:cs="Times New Roman"/>
          <w:sz w:val="24"/>
          <w:szCs w:val="24"/>
        </w:rPr>
        <w:t xml:space="preserve"> – га – га.</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Есть хотите?</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Да – да – да.</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Гуси – лебеди! Домой!</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Серый волк под горой!</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Что он там делает?</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Рябчиков щиплет.</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Не пускает нас домой!</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Ну, летите, как хотите,</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Только крылья берегите!</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Гуси бегут домой, волк пытается их поймать. </w:t>
      </w:r>
      <w:proofErr w:type="gramStart"/>
      <w:r w:rsidRPr="007F6B9B">
        <w:rPr>
          <w:rFonts w:ascii="Times New Roman" w:hAnsi="Times New Roman" w:cs="Times New Roman"/>
          <w:sz w:val="24"/>
          <w:szCs w:val="24"/>
        </w:rPr>
        <w:t>Пойманные выбывают из игры.</w:t>
      </w:r>
      <w:proofErr w:type="gramEnd"/>
      <w:r w:rsidRPr="007F6B9B">
        <w:rPr>
          <w:rFonts w:ascii="Times New Roman" w:hAnsi="Times New Roman" w:cs="Times New Roman"/>
          <w:sz w:val="24"/>
          <w:szCs w:val="24"/>
        </w:rPr>
        <w:t xml:space="preserve"> Игра заканчивается, когда все гуси пойманы. Последний оставшийся гусь, становится волком.</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t xml:space="preserve">У медведя </w:t>
      </w:r>
      <w:proofErr w:type="gramStart"/>
      <w:r w:rsidRPr="007F6B9B">
        <w:rPr>
          <w:rFonts w:ascii="Times New Roman" w:hAnsi="Times New Roman" w:cs="Times New Roman"/>
          <w:b/>
          <w:sz w:val="24"/>
          <w:szCs w:val="24"/>
        </w:rPr>
        <w:t>во</w:t>
      </w:r>
      <w:proofErr w:type="gramEnd"/>
      <w:r w:rsidRPr="007F6B9B">
        <w:rPr>
          <w:rFonts w:ascii="Times New Roman" w:hAnsi="Times New Roman" w:cs="Times New Roman"/>
          <w:b/>
          <w:sz w:val="24"/>
          <w:szCs w:val="24"/>
        </w:rPr>
        <w:t xml:space="preserve"> бору (русская народная игра)</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Медведь, выбранный по считалочке, живёт в лесу. Дети идут в лес за грибами, ягодами и  напевают песенку:</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                                                             У медведя </w:t>
      </w:r>
      <w:proofErr w:type="gramStart"/>
      <w:r w:rsidRPr="007F6B9B">
        <w:rPr>
          <w:rFonts w:ascii="Times New Roman" w:hAnsi="Times New Roman" w:cs="Times New Roman"/>
          <w:sz w:val="24"/>
          <w:szCs w:val="24"/>
        </w:rPr>
        <w:t>во</w:t>
      </w:r>
      <w:proofErr w:type="gramEnd"/>
      <w:r w:rsidRPr="007F6B9B">
        <w:rPr>
          <w:rFonts w:ascii="Times New Roman" w:hAnsi="Times New Roman" w:cs="Times New Roman"/>
          <w:sz w:val="24"/>
          <w:szCs w:val="24"/>
        </w:rPr>
        <w:t xml:space="preserve"> бору</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                                                              Грибы, ягоды беру!</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                                                             А медведь не спит</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                                                             И на нас глядит!     </w:t>
      </w:r>
    </w:p>
    <w:p w:rsidR="00295674" w:rsidRPr="007F6B9B" w:rsidRDefault="00295674" w:rsidP="007F6B9B">
      <w:pPr>
        <w:spacing w:after="0" w:line="240" w:lineRule="auto"/>
        <w:rPr>
          <w:rFonts w:ascii="Times New Roman" w:hAnsi="Times New Roman" w:cs="Times New Roman"/>
          <w:sz w:val="24"/>
          <w:szCs w:val="24"/>
        </w:rPr>
      </w:pPr>
      <w:proofErr w:type="gramStart"/>
      <w:r w:rsidRPr="007F6B9B">
        <w:rPr>
          <w:rFonts w:ascii="Times New Roman" w:hAnsi="Times New Roman" w:cs="Times New Roman"/>
          <w:sz w:val="24"/>
          <w:szCs w:val="24"/>
        </w:rPr>
        <w:t>Когда играющие произнесли последние слова, медведь неожиданно бежит за играющими и старается кого-то поймать.</w:t>
      </w:r>
      <w:proofErr w:type="gramEnd"/>
      <w:r w:rsidRPr="007F6B9B">
        <w:rPr>
          <w:rFonts w:ascii="Times New Roman" w:hAnsi="Times New Roman" w:cs="Times New Roman"/>
          <w:sz w:val="24"/>
          <w:szCs w:val="24"/>
        </w:rPr>
        <w:t xml:space="preserve"> Пойманный игрок становится медведем.</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b/>
          <w:sz w:val="24"/>
          <w:szCs w:val="24"/>
        </w:rPr>
        <w:t>Краски</w:t>
      </w:r>
      <w:r w:rsidRPr="007F6B9B">
        <w:rPr>
          <w:rFonts w:ascii="Times New Roman" w:hAnsi="Times New Roman" w:cs="Times New Roman"/>
          <w:sz w:val="24"/>
          <w:szCs w:val="24"/>
        </w:rPr>
        <w:t xml:space="preserve"> </w:t>
      </w:r>
      <w:r w:rsidRPr="007F6B9B">
        <w:rPr>
          <w:rFonts w:ascii="Times New Roman" w:hAnsi="Times New Roman" w:cs="Times New Roman"/>
          <w:b/>
          <w:sz w:val="24"/>
          <w:szCs w:val="24"/>
        </w:rPr>
        <w:t>(русская народная игра)</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Участники игры выбирают хозяина и двух покупателей. Остальные игроки – краски. Каждая краска придумывает себе цвет и тихо его называет хозяину. Когда краски выбрали себе цвет и сказали хозяину, он приглашает одного из покупателей. Покупатель  стучит:</w:t>
      </w:r>
    </w:p>
    <w:p w:rsidR="00295674" w:rsidRPr="007F6B9B" w:rsidRDefault="00295674" w:rsidP="007F6B9B">
      <w:pPr>
        <w:spacing w:after="0" w:line="240" w:lineRule="auto"/>
        <w:jc w:val="center"/>
        <w:rPr>
          <w:rFonts w:ascii="Times New Roman" w:hAnsi="Times New Roman" w:cs="Times New Roman"/>
          <w:sz w:val="24"/>
          <w:szCs w:val="24"/>
        </w:rPr>
      </w:pP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Тук, тук!</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Кто там?</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Покупатель.</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Зачем пришёл?</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lastRenderedPageBreak/>
        <w:t xml:space="preserve">    - За краской.</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За какой?</w:t>
      </w:r>
    </w:p>
    <w:p w:rsidR="00295674" w:rsidRPr="007F6B9B" w:rsidRDefault="00295674" w:rsidP="007F6B9B">
      <w:pPr>
        <w:spacing w:after="0" w:line="240" w:lineRule="auto"/>
        <w:jc w:val="center"/>
        <w:rPr>
          <w:rFonts w:ascii="Times New Roman" w:hAnsi="Times New Roman" w:cs="Times New Roman"/>
          <w:sz w:val="24"/>
          <w:szCs w:val="24"/>
        </w:rPr>
      </w:pPr>
      <w:r w:rsidRPr="007F6B9B">
        <w:rPr>
          <w:rFonts w:ascii="Times New Roman" w:hAnsi="Times New Roman" w:cs="Times New Roman"/>
          <w:sz w:val="24"/>
          <w:szCs w:val="24"/>
        </w:rPr>
        <w:t xml:space="preserve">    - За </w:t>
      </w:r>
      <w:proofErr w:type="spellStart"/>
      <w:r w:rsidRPr="007F6B9B">
        <w:rPr>
          <w:rFonts w:ascii="Times New Roman" w:hAnsi="Times New Roman" w:cs="Times New Roman"/>
          <w:sz w:val="24"/>
          <w:szCs w:val="24"/>
        </w:rPr>
        <w:t>голубой</w:t>
      </w:r>
      <w:proofErr w:type="spellEnd"/>
      <w:r w:rsidRPr="007F6B9B">
        <w:rPr>
          <w:rFonts w:ascii="Times New Roman" w:hAnsi="Times New Roman" w:cs="Times New Roman"/>
          <w:sz w:val="24"/>
          <w:szCs w:val="24"/>
        </w:rPr>
        <w:t>.</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Если </w:t>
      </w:r>
      <w:proofErr w:type="spellStart"/>
      <w:r w:rsidRPr="007F6B9B">
        <w:rPr>
          <w:rFonts w:ascii="Times New Roman" w:hAnsi="Times New Roman" w:cs="Times New Roman"/>
          <w:sz w:val="24"/>
          <w:szCs w:val="24"/>
        </w:rPr>
        <w:t>голубой</w:t>
      </w:r>
      <w:proofErr w:type="spellEnd"/>
      <w:r w:rsidRPr="007F6B9B">
        <w:rPr>
          <w:rFonts w:ascii="Times New Roman" w:hAnsi="Times New Roman" w:cs="Times New Roman"/>
          <w:sz w:val="24"/>
          <w:szCs w:val="24"/>
        </w:rPr>
        <w:t xml:space="preserve"> краски нет, хозяин говорит: «Иди по </w:t>
      </w:r>
      <w:proofErr w:type="spellStart"/>
      <w:r w:rsidRPr="007F6B9B">
        <w:rPr>
          <w:rFonts w:ascii="Times New Roman" w:hAnsi="Times New Roman" w:cs="Times New Roman"/>
          <w:sz w:val="24"/>
          <w:szCs w:val="24"/>
        </w:rPr>
        <w:t>голубой</w:t>
      </w:r>
      <w:proofErr w:type="spellEnd"/>
      <w:r w:rsidRPr="007F6B9B">
        <w:rPr>
          <w:rFonts w:ascii="Times New Roman" w:hAnsi="Times New Roman" w:cs="Times New Roman"/>
          <w:sz w:val="24"/>
          <w:szCs w:val="24"/>
        </w:rPr>
        <w:t xml:space="preserve"> дорожке, найди </w:t>
      </w:r>
      <w:proofErr w:type="spellStart"/>
      <w:r w:rsidRPr="007F6B9B">
        <w:rPr>
          <w:rFonts w:ascii="Times New Roman" w:hAnsi="Times New Roman" w:cs="Times New Roman"/>
          <w:sz w:val="24"/>
          <w:szCs w:val="24"/>
        </w:rPr>
        <w:t>голубые</w:t>
      </w:r>
      <w:proofErr w:type="spellEnd"/>
      <w:r w:rsidRPr="007F6B9B">
        <w:rPr>
          <w:rFonts w:ascii="Times New Roman" w:hAnsi="Times New Roman" w:cs="Times New Roman"/>
          <w:sz w:val="24"/>
          <w:szCs w:val="24"/>
        </w:rPr>
        <w:t xml:space="preserve"> сапожки, поноси, да назад принеси» или «скачи на одной ножке по </w:t>
      </w:r>
      <w:proofErr w:type="spellStart"/>
      <w:r w:rsidRPr="007F6B9B">
        <w:rPr>
          <w:rFonts w:ascii="Times New Roman" w:hAnsi="Times New Roman" w:cs="Times New Roman"/>
          <w:sz w:val="24"/>
          <w:szCs w:val="24"/>
        </w:rPr>
        <w:t>голубой</w:t>
      </w:r>
      <w:proofErr w:type="spellEnd"/>
      <w:r w:rsidRPr="007F6B9B">
        <w:rPr>
          <w:rFonts w:ascii="Times New Roman" w:hAnsi="Times New Roman" w:cs="Times New Roman"/>
          <w:sz w:val="24"/>
          <w:szCs w:val="24"/>
        </w:rPr>
        <w:t xml:space="preserve"> дорожке». Если  покупатель угадал цвет краски, то забирает себе. Идёт второй покупатель, разговор с хозяином повторяется. По  очереди разбирают краски. Выигрывает тот покупатель, который набрал больше красок. Он становится хозяином красок.</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b/>
          <w:sz w:val="24"/>
          <w:szCs w:val="24"/>
        </w:rPr>
        <w:t>Пятнашки</w:t>
      </w:r>
      <w:r w:rsidRPr="007F6B9B">
        <w:rPr>
          <w:rFonts w:ascii="Times New Roman" w:hAnsi="Times New Roman" w:cs="Times New Roman"/>
          <w:sz w:val="24"/>
          <w:szCs w:val="24"/>
        </w:rPr>
        <w:t xml:space="preserve"> </w:t>
      </w:r>
      <w:r w:rsidRPr="007F6B9B">
        <w:rPr>
          <w:rFonts w:ascii="Times New Roman" w:hAnsi="Times New Roman" w:cs="Times New Roman"/>
          <w:b/>
          <w:sz w:val="24"/>
          <w:szCs w:val="24"/>
        </w:rPr>
        <w:t>(подвижная русская народная игра)</w:t>
      </w:r>
    </w:p>
    <w:p w:rsidR="00295674" w:rsidRPr="007F6B9B" w:rsidRDefault="00295674" w:rsidP="007F6B9B">
      <w:pPr>
        <w:spacing w:after="0" w:line="240" w:lineRule="auto"/>
        <w:rPr>
          <w:rStyle w:val="ab"/>
          <w:rFonts w:ascii="Times New Roman" w:hAnsi="Times New Roman" w:cs="Times New Roman"/>
        </w:rPr>
      </w:pPr>
      <w:r w:rsidRPr="007F6B9B">
        <w:rPr>
          <w:rFonts w:ascii="Times New Roman" w:hAnsi="Times New Roman" w:cs="Times New Roman"/>
          <w:sz w:val="24"/>
          <w:szCs w:val="24"/>
        </w:rPr>
        <w:t>Игры в пятнашки происходят либо в просторной комнате, либо на воздухе, где дети собираются в каком угодно количестве, начиная с 4—5 и кончая 25-и более.</w:t>
      </w:r>
      <w:r w:rsidRPr="007F6B9B">
        <w:rPr>
          <w:rFonts w:ascii="Times New Roman" w:hAnsi="Times New Roman" w:cs="Times New Roman"/>
          <w:sz w:val="24"/>
          <w:szCs w:val="24"/>
        </w:rPr>
        <w:br/>
        <w:t xml:space="preserve">Собравшись, дети из своей среды выбирают одного, и дают ему прозвище пятнашки; роль его состоит в том, что он внимательно следит за бегущими по разным направления детьми и </w:t>
      </w:r>
      <w:proofErr w:type="gramStart"/>
      <w:r w:rsidRPr="007F6B9B">
        <w:rPr>
          <w:rFonts w:ascii="Times New Roman" w:hAnsi="Times New Roman" w:cs="Times New Roman"/>
          <w:sz w:val="24"/>
          <w:szCs w:val="24"/>
        </w:rPr>
        <w:t>старается</w:t>
      </w:r>
      <w:proofErr w:type="gramEnd"/>
      <w:r w:rsidRPr="007F6B9B">
        <w:rPr>
          <w:rFonts w:ascii="Times New Roman" w:hAnsi="Times New Roman" w:cs="Times New Roman"/>
          <w:sz w:val="24"/>
          <w:szCs w:val="24"/>
        </w:rPr>
        <w:t xml:space="preserve"> во что бы то ни стало поймать одного и запятнать его, т. е. коснуться рукой.</w:t>
      </w:r>
      <w:r w:rsidRPr="007F6B9B">
        <w:rPr>
          <w:rFonts w:ascii="Times New Roman" w:hAnsi="Times New Roman" w:cs="Times New Roman"/>
          <w:sz w:val="24"/>
          <w:szCs w:val="24"/>
        </w:rPr>
        <w:br/>
        <w:t xml:space="preserve">Пойманный </w:t>
      </w:r>
      <w:proofErr w:type="gramStart"/>
      <w:r w:rsidRPr="007F6B9B">
        <w:rPr>
          <w:rFonts w:ascii="Times New Roman" w:hAnsi="Times New Roman" w:cs="Times New Roman"/>
          <w:sz w:val="24"/>
          <w:szCs w:val="24"/>
        </w:rPr>
        <w:t>задерживается</w:t>
      </w:r>
      <w:proofErr w:type="gramEnd"/>
      <w:r w:rsidRPr="007F6B9B">
        <w:rPr>
          <w:rFonts w:ascii="Times New Roman" w:hAnsi="Times New Roman" w:cs="Times New Roman"/>
          <w:sz w:val="24"/>
          <w:szCs w:val="24"/>
        </w:rPr>
        <w:t xml:space="preserve"> таким образом и превращается в «</w:t>
      </w:r>
      <w:proofErr w:type="spellStart"/>
      <w:r w:rsidRPr="007F6B9B">
        <w:rPr>
          <w:rFonts w:ascii="Times New Roman" w:hAnsi="Times New Roman" w:cs="Times New Roman"/>
          <w:sz w:val="24"/>
          <w:szCs w:val="24"/>
        </w:rPr>
        <w:t>пятнашку</w:t>
      </w:r>
      <w:proofErr w:type="spellEnd"/>
      <w:r w:rsidRPr="007F6B9B">
        <w:rPr>
          <w:rFonts w:ascii="Times New Roman" w:hAnsi="Times New Roman" w:cs="Times New Roman"/>
          <w:sz w:val="24"/>
          <w:szCs w:val="24"/>
        </w:rPr>
        <w:t>»" при этом его имя произносится во всеуслышание для того, чтобы товарищи знали, кого им следует остерегаться.</w:t>
      </w:r>
      <w:r w:rsidRPr="007F6B9B">
        <w:rPr>
          <w:rFonts w:ascii="Times New Roman" w:hAnsi="Times New Roman" w:cs="Times New Roman"/>
          <w:sz w:val="24"/>
          <w:szCs w:val="24"/>
        </w:rPr>
        <w:br/>
        <w:t>Лишь только он, в свою очередь, поймает кого-нибудь из участников, то немедленно перёдает ему свою роль, переходя сам в группу детей, спасающихся бегством.</w:t>
      </w:r>
      <w:r w:rsidRPr="007F6B9B">
        <w:rPr>
          <w:rFonts w:ascii="Times New Roman" w:hAnsi="Times New Roman" w:cs="Times New Roman"/>
          <w:sz w:val="24"/>
          <w:szCs w:val="24"/>
        </w:rPr>
        <w:br/>
        <w:t xml:space="preserve">Игры в пятнашки основаны, главным образом, на движении; их </w:t>
      </w:r>
      <w:proofErr w:type="gramStart"/>
      <w:r w:rsidRPr="007F6B9B">
        <w:rPr>
          <w:rFonts w:ascii="Times New Roman" w:hAnsi="Times New Roman" w:cs="Times New Roman"/>
          <w:sz w:val="24"/>
          <w:szCs w:val="24"/>
        </w:rPr>
        <w:t>можно</w:t>
      </w:r>
      <w:proofErr w:type="gramEnd"/>
      <w:r w:rsidRPr="007F6B9B">
        <w:rPr>
          <w:rFonts w:ascii="Times New Roman" w:hAnsi="Times New Roman" w:cs="Times New Roman"/>
          <w:sz w:val="24"/>
          <w:szCs w:val="24"/>
        </w:rPr>
        <w:t xml:space="preserve"> однако разнообразить, вводя различные элементы, например метание мяча и тому подобное. </w:t>
      </w:r>
    </w:p>
    <w:p w:rsidR="00295674" w:rsidRPr="007F6B9B" w:rsidRDefault="00295674" w:rsidP="007F6B9B">
      <w:pPr>
        <w:spacing w:after="0" w:line="240" w:lineRule="auto"/>
        <w:rPr>
          <w:rFonts w:ascii="Times New Roman" w:hAnsi="Times New Roman" w:cs="Times New Roman"/>
        </w:rPr>
      </w:pPr>
      <w:r w:rsidRPr="007F6B9B">
        <w:rPr>
          <w:rStyle w:val="ab"/>
          <w:rFonts w:ascii="Times New Roman" w:hAnsi="Times New Roman" w:cs="Times New Roman"/>
          <w:sz w:val="24"/>
          <w:szCs w:val="24"/>
        </w:rPr>
        <w:t>Пятнашки с передачей</w:t>
      </w:r>
    </w:p>
    <w:p w:rsidR="00295674" w:rsidRPr="007F6B9B" w:rsidRDefault="00295674" w:rsidP="007F6B9B">
      <w:pPr>
        <w:spacing w:after="0" w:line="240" w:lineRule="auto"/>
        <w:rPr>
          <w:rStyle w:val="ab"/>
          <w:rFonts w:ascii="Times New Roman" w:hAnsi="Times New Roman" w:cs="Times New Roman"/>
        </w:rPr>
      </w:pPr>
      <w:r w:rsidRPr="007F6B9B">
        <w:rPr>
          <w:rFonts w:ascii="Times New Roman" w:hAnsi="Times New Roman" w:cs="Times New Roman"/>
          <w:sz w:val="24"/>
          <w:szCs w:val="24"/>
        </w:rPr>
        <w:t xml:space="preserve">Дети собираются в каком-нибудь просторном месте, избирают среди участников так </w:t>
      </w:r>
      <w:proofErr w:type="gramStart"/>
      <w:r w:rsidRPr="007F6B9B">
        <w:rPr>
          <w:rFonts w:ascii="Times New Roman" w:hAnsi="Times New Roman" w:cs="Times New Roman"/>
          <w:sz w:val="24"/>
          <w:szCs w:val="24"/>
        </w:rPr>
        <w:t>называемую</w:t>
      </w:r>
      <w:proofErr w:type="gramEnd"/>
      <w:r w:rsidRPr="007F6B9B">
        <w:rPr>
          <w:rFonts w:ascii="Times New Roman" w:hAnsi="Times New Roman" w:cs="Times New Roman"/>
          <w:sz w:val="24"/>
          <w:szCs w:val="24"/>
        </w:rPr>
        <w:t xml:space="preserve"> «</w:t>
      </w:r>
      <w:proofErr w:type="spellStart"/>
      <w:r w:rsidRPr="007F6B9B">
        <w:rPr>
          <w:rFonts w:ascii="Times New Roman" w:hAnsi="Times New Roman" w:cs="Times New Roman"/>
          <w:sz w:val="24"/>
          <w:szCs w:val="24"/>
        </w:rPr>
        <w:t>пятнашку</w:t>
      </w:r>
      <w:proofErr w:type="spellEnd"/>
      <w:r w:rsidRPr="007F6B9B">
        <w:rPr>
          <w:rFonts w:ascii="Times New Roman" w:hAnsi="Times New Roman" w:cs="Times New Roman"/>
          <w:sz w:val="24"/>
          <w:szCs w:val="24"/>
        </w:rPr>
        <w:t>» и бросаются бежать.</w:t>
      </w:r>
      <w:r w:rsidRPr="007F6B9B">
        <w:rPr>
          <w:rFonts w:ascii="Times New Roman" w:hAnsi="Times New Roman" w:cs="Times New Roman"/>
          <w:sz w:val="24"/>
          <w:szCs w:val="24"/>
        </w:rPr>
        <w:br/>
      </w:r>
      <w:proofErr w:type="spellStart"/>
      <w:proofErr w:type="gramStart"/>
      <w:r w:rsidRPr="007F6B9B">
        <w:rPr>
          <w:rFonts w:ascii="Times New Roman" w:hAnsi="Times New Roman" w:cs="Times New Roman"/>
          <w:sz w:val="24"/>
          <w:szCs w:val="24"/>
        </w:rPr>
        <w:t>Пятнашка</w:t>
      </w:r>
      <w:proofErr w:type="spellEnd"/>
      <w:r w:rsidRPr="007F6B9B">
        <w:rPr>
          <w:rFonts w:ascii="Times New Roman" w:hAnsi="Times New Roman" w:cs="Times New Roman"/>
          <w:sz w:val="24"/>
          <w:szCs w:val="24"/>
        </w:rPr>
        <w:t xml:space="preserve"> по-прежнему стремится поймать жертву, последняя — и в этом состоит отличие этой игры от предыдущей — в свою очередь спешит ответить первому </w:t>
      </w:r>
      <w:proofErr w:type="spellStart"/>
      <w:r w:rsidRPr="007F6B9B">
        <w:rPr>
          <w:rFonts w:ascii="Times New Roman" w:hAnsi="Times New Roman" w:cs="Times New Roman"/>
          <w:sz w:val="24"/>
          <w:szCs w:val="24"/>
        </w:rPr>
        <w:t>пятнашке</w:t>
      </w:r>
      <w:proofErr w:type="spellEnd"/>
      <w:r w:rsidRPr="007F6B9B">
        <w:rPr>
          <w:rFonts w:ascii="Times New Roman" w:hAnsi="Times New Roman" w:cs="Times New Roman"/>
          <w:sz w:val="24"/>
          <w:szCs w:val="24"/>
        </w:rPr>
        <w:t>, бросающемуся быстро в бегство, тем же.</w:t>
      </w:r>
      <w:proofErr w:type="gramEnd"/>
    </w:p>
    <w:p w:rsidR="00295674" w:rsidRPr="007F6B9B" w:rsidRDefault="00295674" w:rsidP="007F6B9B">
      <w:pPr>
        <w:spacing w:after="0" w:line="240" w:lineRule="auto"/>
        <w:rPr>
          <w:rFonts w:ascii="Times New Roman" w:hAnsi="Times New Roman" w:cs="Times New Roman"/>
        </w:rPr>
      </w:pPr>
      <w:r w:rsidRPr="007F6B9B">
        <w:rPr>
          <w:rStyle w:val="ab"/>
          <w:rFonts w:ascii="Times New Roman" w:hAnsi="Times New Roman" w:cs="Times New Roman"/>
          <w:sz w:val="24"/>
          <w:szCs w:val="24"/>
        </w:rPr>
        <w:t>Пятнашки с мячом</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Кроме бега, существенным элементом этой игры является метанье мячом. Дети по предыдущему распределяют между собой роли, причем большинство обращается в бегство, а один из их среды, получивши прозвище пятнашки, снабжается еще мячом большей или меньшей величины.</w:t>
      </w:r>
      <w:r w:rsidRPr="007F6B9B">
        <w:rPr>
          <w:rFonts w:ascii="Times New Roman" w:hAnsi="Times New Roman" w:cs="Times New Roman"/>
          <w:sz w:val="24"/>
          <w:szCs w:val="24"/>
        </w:rPr>
        <w:br/>
        <w:t>В то время</w:t>
      </w:r>
      <w:proofErr w:type="gramStart"/>
      <w:r w:rsidRPr="007F6B9B">
        <w:rPr>
          <w:rFonts w:ascii="Times New Roman" w:hAnsi="Times New Roman" w:cs="Times New Roman"/>
          <w:sz w:val="24"/>
          <w:szCs w:val="24"/>
        </w:rPr>
        <w:t>,</w:t>
      </w:r>
      <w:proofErr w:type="gramEnd"/>
      <w:r w:rsidRPr="007F6B9B">
        <w:rPr>
          <w:rFonts w:ascii="Times New Roman" w:hAnsi="Times New Roman" w:cs="Times New Roman"/>
          <w:sz w:val="24"/>
          <w:szCs w:val="24"/>
        </w:rPr>
        <w:t xml:space="preserve"> как дети бегают по разным направлениям, </w:t>
      </w:r>
      <w:proofErr w:type="spellStart"/>
      <w:r w:rsidRPr="007F6B9B">
        <w:rPr>
          <w:rFonts w:ascii="Times New Roman" w:hAnsi="Times New Roman" w:cs="Times New Roman"/>
          <w:sz w:val="24"/>
          <w:szCs w:val="24"/>
        </w:rPr>
        <w:t>пятнашка</w:t>
      </w:r>
      <w:proofErr w:type="spellEnd"/>
      <w:r w:rsidRPr="007F6B9B">
        <w:rPr>
          <w:rFonts w:ascii="Times New Roman" w:hAnsi="Times New Roman" w:cs="Times New Roman"/>
          <w:sz w:val="24"/>
          <w:szCs w:val="24"/>
        </w:rPr>
        <w:t xml:space="preserve"> намечает себе жертву и старается во что бы то ни стало настигнуть ее, запятнав прикосновением мяча.</w:t>
      </w:r>
      <w:r w:rsidRPr="007F6B9B">
        <w:rPr>
          <w:rFonts w:ascii="Times New Roman" w:hAnsi="Times New Roman" w:cs="Times New Roman"/>
          <w:sz w:val="24"/>
          <w:szCs w:val="24"/>
        </w:rPr>
        <w:br/>
        <w:t xml:space="preserve">Потерпевший меняется с ним ролью, и игра продолжается до тех пор, пока у детей хватит </w:t>
      </w:r>
      <w:proofErr w:type="gramStart"/>
      <w:r w:rsidRPr="007F6B9B">
        <w:rPr>
          <w:rFonts w:ascii="Times New Roman" w:hAnsi="Times New Roman" w:cs="Times New Roman"/>
          <w:sz w:val="24"/>
          <w:szCs w:val="24"/>
        </w:rPr>
        <w:t>охоты</w:t>
      </w:r>
      <w:proofErr w:type="gramEnd"/>
      <w:r w:rsidRPr="007F6B9B">
        <w:rPr>
          <w:rFonts w:ascii="Times New Roman" w:hAnsi="Times New Roman" w:cs="Times New Roman"/>
          <w:sz w:val="24"/>
          <w:szCs w:val="24"/>
        </w:rPr>
        <w:t xml:space="preserve"> и они не устанут и не потеряют интереса к начатой игре.</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t>Иголка, нитка и узелок (бурятская народная игра)</w:t>
      </w:r>
    </w:p>
    <w:p w:rsidR="00295674" w:rsidRPr="007F6B9B" w:rsidRDefault="00295674" w:rsidP="007F6B9B">
      <w:pPr>
        <w:spacing w:after="0" w:line="240" w:lineRule="auto"/>
        <w:rPr>
          <w:rFonts w:ascii="Times New Roman" w:hAnsi="Times New Roman" w:cs="Times New Roman"/>
          <w:sz w:val="24"/>
          <w:szCs w:val="24"/>
        </w:rPr>
      </w:pPr>
      <w:proofErr w:type="gramStart"/>
      <w:r w:rsidRPr="007F6B9B">
        <w:rPr>
          <w:rFonts w:ascii="Times New Roman" w:hAnsi="Times New Roman" w:cs="Times New Roman"/>
          <w:sz w:val="24"/>
          <w:szCs w:val="24"/>
        </w:rPr>
        <w:t>Играющие становятся в круг, держась за руки.</w:t>
      </w:r>
      <w:proofErr w:type="gramEnd"/>
      <w:r w:rsidRPr="007F6B9B">
        <w:rPr>
          <w:rFonts w:ascii="Times New Roman" w:hAnsi="Times New Roman" w:cs="Times New Roman"/>
          <w:sz w:val="24"/>
          <w:szCs w:val="24"/>
        </w:rPr>
        <w:t xml:space="preserve"> Считалкой выбирают иголку, нитку и узелок. Все они </w:t>
      </w:r>
      <w:r w:rsidRPr="007F6B9B">
        <w:rPr>
          <w:rStyle w:val="ab"/>
          <w:rFonts w:ascii="Times New Roman" w:hAnsi="Times New Roman" w:cs="Times New Roman"/>
          <w:b w:val="0"/>
          <w:sz w:val="24"/>
          <w:szCs w:val="24"/>
        </w:rPr>
        <w:t>друг</w:t>
      </w:r>
      <w:r w:rsidRPr="007F6B9B">
        <w:rPr>
          <w:rFonts w:ascii="Times New Roman" w:hAnsi="Times New Roman" w:cs="Times New Roman"/>
          <w:sz w:val="24"/>
          <w:szCs w:val="24"/>
        </w:rPr>
        <w:t xml:space="preserve"> за другом то забегают в круг, то выбегают из него. Если же нитка или </w:t>
      </w:r>
      <w:r w:rsidRPr="007F6B9B">
        <w:rPr>
          <w:rStyle w:val="ab"/>
          <w:rFonts w:ascii="Times New Roman" w:hAnsi="Times New Roman" w:cs="Times New Roman"/>
          <w:b w:val="0"/>
          <w:sz w:val="24"/>
          <w:szCs w:val="24"/>
        </w:rPr>
        <w:t>узелок</w:t>
      </w:r>
      <w:r w:rsidRPr="007F6B9B">
        <w:rPr>
          <w:rFonts w:ascii="Times New Roman" w:hAnsi="Times New Roman" w:cs="Times New Roman"/>
          <w:sz w:val="24"/>
          <w:szCs w:val="24"/>
        </w:rPr>
        <w:t xml:space="preserve">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w:t>
      </w:r>
      <w:r w:rsidRPr="007F6B9B">
        <w:rPr>
          <w:rStyle w:val="ab"/>
          <w:rFonts w:ascii="Times New Roman" w:hAnsi="Times New Roman" w:cs="Times New Roman"/>
          <w:b w:val="0"/>
          <w:sz w:val="24"/>
          <w:szCs w:val="24"/>
        </w:rPr>
        <w:t>друг</w:t>
      </w:r>
      <w:r w:rsidRPr="007F6B9B">
        <w:rPr>
          <w:rFonts w:ascii="Times New Roman" w:hAnsi="Times New Roman" w:cs="Times New Roman"/>
          <w:b/>
          <w:sz w:val="24"/>
          <w:szCs w:val="24"/>
        </w:rPr>
        <w:t xml:space="preserve"> </w:t>
      </w:r>
      <w:r w:rsidRPr="007F6B9B">
        <w:rPr>
          <w:rFonts w:ascii="Times New Roman" w:hAnsi="Times New Roman" w:cs="Times New Roman"/>
          <w:sz w:val="24"/>
          <w:szCs w:val="24"/>
        </w:rPr>
        <w:t xml:space="preserve">от друга. Правила игры. Иголка, нитка, </w:t>
      </w:r>
      <w:r w:rsidRPr="007F6B9B">
        <w:rPr>
          <w:rStyle w:val="ab"/>
          <w:rFonts w:ascii="Times New Roman" w:hAnsi="Times New Roman" w:cs="Times New Roman"/>
          <w:b w:val="0"/>
          <w:sz w:val="24"/>
          <w:szCs w:val="24"/>
        </w:rPr>
        <w:t>узелок</w:t>
      </w:r>
      <w:r w:rsidRPr="007F6B9B">
        <w:rPr>
          <w:rFonts w:ascii="Times New Roman" w:hAnsi="Times New Roman" w:cs="Times New Roman"/>
          <w:sz w:val="24"/>
          <w:szCs w:val="24"/>
        </w:rPr>
        <w:t xml:space="preserve"> держатся за руки. Их надо не задерживая впускать и выпускать из круга и сразу же закрывать круг.</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lastRenderedPageBreak/>
        <w:t>Выбей из круга (дагестанская народная игра)</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Чертят круг диаметром </w:t>
      </w:r>
      <w:smartTag w:uri="urn:schemas-microsoft-com:office:smarttags" w:element="metricconverter">
        <w:smartTagPr>
          <w:attr w:name="ProductID" w:val="30 см"/>
        </w:smartTagPr>
        <w:r w:rsidRPr="007F6B9B">
          <w:rPr>
            <w:rFonts w:ascii="Times New Roman" w:hAnsi="Times New Roman" w:cs="Times New Roman"/>
            <w:sz w:val="24"/>
            <w:szCs w:val="24"/>
          </w:rPr>
          <w:t>30 см</w:t>
        </w:r>
      </w:smartTag>
      <w:r w:rsidRPr="007F6B9B">
        <w:rPr>
          <w:rFonts w:ascii="Times New Roman" w:hAnsi="Times New Roman" w:cs="Times New Roman"/>
          <w:sz w:val="24"/>
          <w:szCs w:val="24"/>
        </w:rPr>
        <w:t xml:space="preserve">. На расстоянии 3 - </w:t>
      </w:r>
      <w:smartTag w:uri="urn:schemas-microsoft-com:office:smarttags" w:element="metricconverter">
        <w:smartTagPr>
          <w:attr w:name="ProductID" w:val="4 м"/>
        </w:smartTagPr>
        <w:r w:rsidRPr="007F6B9B">
          <w:rPr>
            <w:rFonts w:ascii="Times New Roman" w:hAnsi="Times New Roman" w:cs="Times New Roman"/>
            <w:sz w:val="24"/>
            <w:szCs w:val="24"/>
          </w:rPr>
          <w:t>4 м</w:t>
        </w:r>
      </w:smartTag>
      <w:r w:rsidRPr="007F6B9B">
        <w:rPr>
          <w:rFonts w:ascii="Times New Roman" w:hAnsi="Times New Roman" w:cs="Times New Roman"/>
          <w:sz w:val="24"/>
          <w:szCs w:val="24"/>
        </w:rPr>
        <w:t xml:space="preserve"> от него проводят линию. Играют пять-шесть детей. У каждого игрока имеется плоский камень диаметром </w:t>
      </w:r>
      <w:smartTag w:uri="urn:schemas-microsoft-com:office:smarttags" w:element="metricconverter">
        <w:smartTagPr>
          <w:attr w:name="ProductID" w:val="5 см"/>
        </w:smartTagPr>
        <w:r w:rsidRPr="007F6B9B">
          <w:rPr>
            <w:rFonts w:ascii="Times New Roman" w:hAnsi="Times New Roman" w:cs="Times New Roman"/>
            <w:sz w:val="24"/>
            <w:szCs w:val="24"/>
          </w:rPr>
          <w:t>5 см</w:t>
        </w:r>
      </w:smartTag>
      <w:r w:rsidRPr="007F6B9B">
        <w:rPr>
          <w:rFonts w:ascii="Times New Roman" w:hAnsi="Times New Roman" w:cs="Times New Roman"/>
          <w:sz w:val="24"/>
          <w:szCs w:val="24"/>
        </w:rPr>
        <w:t xml:space="preserve"> и двадцать маленьких камешков (или косточек). 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 </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 </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i/>
          <w:iCs/>
          <w:sz w:val="24"/>
          <w:szCs w:val="24"/>
        </w:rPr>
        <w:t>Правила игры</w:t>
      </w:r>
      <w:r w:rsidRPr="007F6B9B">
        <w:rPr>
          <w:rFonts w:ascii="Times New Roman" w:hAnsi="Times New Roman" w:cs="Times New Roman"/>
          <w:sz w:val="24"/>
          <w:szCs w:val="24"/>
        </w:rPr>
        <w:t xml:space="preserve">.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 </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t>Салки (мордовская народная игра)</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295674" w:rsidRPr="007F6B9B" w:rsidRDefault="00295674" w:rsidP="007F6B9B">
      <w:pPr>
        <w:spacing w:after="0" w:line="240" w:lineRule="auto"/>
        <w:rPr>
          <w:rFonts w:ascii="Times New Roman" w:hAnsi="Times New Roman" w:cs="Times New Roman"/>
        </w:rPr>
      </w:pPr>
      <w:r w:rsidRPr="007F6B9B">
        <w:rPr>
          <w:rStyle w:val="mw-headline"/>
          <w:rFonts w:ascii="Times New Roman" w:hAnsi="Times New Roman" w:cs="Times New Roman"/>
          <w:b/>
          <w:sz w:val="24"/>
          <w:szCs w:val="24"/>
        </w:rPr>
        <w:t>Круговые салочки</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На снегу чертится большой круг (летом тоже можно играть в эту игру, круг будет начерчен на земле). </w:t>
      </w:r>
      <w:proofErr w:type="gramStart"/>
      <w:r w:rsidRPr="007F6B9B">
        <w:rPr>
          <w:rFonts w:ascii="Times New Roman" w:hAnsi="Times New Roman" w:cs="Times New Roman"/>
          <w:sz w:val="24"/>
          <w:szCs w:val="24"/>
        </w:rPr>
        <w:t>Играющие</w:t>
      </w:r>
      <w:proofErr w:type="gramEnd"/>
      <w:r w:rsidRPr="007F6B9B">
        <w:rPr>
          <w:rFonts w:ascii="Times New Roman" w:hAnsi="Times New Roman" w:cs="Times New Roman"/>
          <w:sz w:val="24"/>
          <w:szCs w:val="24"/>
        </w:rPr>
        <w:t xml:space="preserve">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w:t>
      </w:r>
      <w:proofErr w:type="gramStart"/>
      <w:r w:rsidRPr="007F6B9B">
        <w:rPr>
          <w:rFonts w:ascii="Times New Roman" w:hAnsi="Times New Roman" w:cs="Times New Roman"/>
          <w:sz w:val="24"/>
          <w:szCs w:val="24"/>
        </w:rPr>
        <w:t>бегущего</w:t>
      </w:r>
      <w:proofErr w:type="gramEnd"/>
      <w:r w:rsidRPr="007F6B9B">
        <w:rPr>
          <w:rFonts w:ascii="Times New Roman" w:hAnsi="Times New Roman" w:cs="Times New Roman"/>
          <w:sz w:val="24"/>
          <w:szCs w:val="24"/>
        </w:rPr>
        <w:t xml:space="preserve"> впереди. Выигрывают те, кого не смогли осалить.</w:t>
      </w:r>
    </w:p>
    <w:p w:rsidR="00295674" w:rsidRPr="007F6B9B" w:rsidRDefault="00295674" w:rsidP="007F6B9B">
      <w:pPr>
        <w:spacing w:after="0" w:line="240" w:lineRule="auto"/>
        <w:rPr>
          <w:rFonts w:ascii="Times New Roman" w:hAnsi="Times New Roman" w:cs="Times New Roman"/>
          <w:b/>
          <w:sz w:val="24"/>
          <w:szCs w:val="24"/>
        </w:rPr>
      </w:pPr>
      <w:r w:rsidRPr="007F6B9B">
        <w:rPr>
          <w:rStyle w:val="mw-headline"/>
          <w:rFonts w:ascii="Times New Roman" w:hAnsi="Times New Roman" w:cs="Times New Roman"/>
          <w:b/>
          <w:sz w:val="24"/>
          <w:szCs w:val="24"/>
        </w:rPr>
        <w:t>Перекрестные салочки</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Игрок может избавиться от преследования водящего, если какой-нибудь другой игрок пробежит между ним и водящим. В этом случае водящий должен бегать за игроком, пересёкшим его путь.</w:t>
      </w:r>
    </w:p>
    <w:p w:rsidR="00295674" w:rsidRPr="007F6B9B" w:rsidRDefault="00295674" w:rsidP="007F6B9B">
      <w:pPr>
        <w:spacing w:after="0" w:line="240" w:lineRule="auto"/>
        <w:rPr>
          <w:rFonts w:ascii="Times New Roman" w:hAnsi="Times New Roman" w:cs="Times New Roman"/>
          <w:b/>
          <w:sz w:val="24"/>
          <w:szCs w:val="24"/>
        </w:rPr>
      </w:pPr>
      <w:r w:rsidRPr="007F6B9B">
        <w:rPr>
          <w:rStyle w:val="mw-headline"/>
          <w:rFonts w:ascii="Times New Roman" w:hAnsi="Times New Roman" w:cs="Times New Roman"/>
          <w:b/>
          <w:sz w:val="24"/>
          <w:szCs w:val="24"/>
        </w:rPr>
        <w:t>Цепные салочки</w:t>
      </w:r>
    </w:p>
    <w:p w:rsidR="00295674" w:rsidRPr="007F6B9B" w:rsidRDefault="00295674" w:rsidP="007F6B9B">
      <w:pPr>
        <w:spacing w:after="0" w:line="240" w:lineRule="auto"/>
        <w:rPr>
          <w:rFonts w:ascii="Times New Roman" w:hAnsi="Times New Roman" w:cs="Times New Roman"/>
          <w:color w:val="000000"/>
          <w:sz w:val="24"/>
          <w:szCs w:val="24"/>
        </w:rPr>
      </w:pPr>
      <w:r w:rsidRPr="007F6B9B">
        <w:rPr>
          <w:rFonts w:ascii="Times New Roman" w:hAnsi="Times New Roman" w:cs="Times New Roman"/>
          <w:sz w:val="24"/>
          <w:szCs w:val="24"/>
        </w:rPr>
        <w:t xml:space="preserve">Отличаются от обычных салочек тем, что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w:t>
      </w:r>
      <w:proofErr w:type="gramStart"/>
      <w:r w:rsidRPr="007F6B9B">
        <w:rPr>
          <w:rFonts w:ascii="Times New Roman" w:hAnsi="Times New Roman" w:cs="Times New Roman"/>
          <w:sz w:val="24"/>
          <w:szCs w:val="24"/>
        </w:rPr>
        <w:t>бегу</w:t>
      </w:r>
      <w:proofErr w:type="gramEnd"/>
      <w:r w:rsidRPr="007F6B9B">
        <w:rPr>
          <w:rFonts w:ascii="Times New Roman" w:hAnsi="Times New Roman" w:cs="Times New Roman"/>
          <w:sz w:val="24"/>
          <w:szCs w:val="24"/>
        </w:rPr>
        <w:t xml:space="preserve"> цепь разрывается, то водит кто-то из тех игроков, которые расцепили руки. Кто из двух — решают по жребию (например, </w:t>
      </w:r>
      <w:r w:rsidRPr="007F6B9B">
        <w:rPr>
          <w:rFonts w:ascii="Times New Roman" w:hAnsi="Times New Roman" w:cs="Times New Roman"/>
          <w:color w:val="000000"/>
          <w:sz w:val="24"/>
          <w:szCs w:val="24"/>
        </w:rPr>
        <w:t>«</w:t>
      </w:r>
      <w:hyperlink r:id="rId24" w:tooltip="Камень, ножницы, бумага" w:history="1">
        <w:r w:rsidRPr="007F6B9B">
          <w:rPr>
            <w:rStyle w:val="a4"/>
            <w:rFonts w:ascii="Times New Roman" w:hAnsi="Times New Roman" w:cs="Times New Roman"/>
            <w:color w:val="000000"/>
            <w:sz w:val="24"/>
            <w:szCs w:val="24"/>
          </w:rPr>
          <w:t>камень, ножницы, бумага</w:t>
        </w:r>
      </w:hyperlink>
      <w:r w:rsidRPr="007F6B9B">
        <w:rPr>
          <w:rFonts w:ascii="Times New Roman" w:hAnsi="Times New Roman" w:cs="Times New Roman"/>
          <w:color w:val="000000"/>
          <w:sz w:val="24"/>
          <w:szCs w:val="24"/>
        </w:rPr>
        <w:t>»).</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 </w:t>
      </w:r>
      <w:r w:rsidRPr="007F6B9B">
        <w:rPr>
          <w:rFonts w:ascii="Times New Roman" w:hAnsi="Times New Roman" w:cs="Times New Roman"/>
          <w:b/>
          <w:sz w:val="24"/>
          <w:szCs w:val="24"/>
        </w:rPr>
        <w:t>Борьба за флажки</w:t>
      </w:r>
      <w:r w:rsidRPr="007F6B9B">
        <w:rPr>
          <w:rFonts w:ascii="Times New Roman" w:hAnsi="Times New Roman" w:cs="Times New Roman"/>
          <w:sz w:val="24"/>
          <w:szCs w:val="24"/>
        </w:rPr>
        <w:t xml:space="preserve"> </w:t>
      </w:r>
      <w:r w:rsidRPr="007F6B9B">
        <w:rPr>
          <w:rFonts w:ascii="Times New Roman" w:hAnsi="Times New Roman" w:cs="Times New Roman"/>
          <w:b/>
          <w:sz w:val="24"/>
          <w:szCs w:val="24"/>
        </w:rPr>
        <w:t>(осетинская народная игра)</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w:t>
      </w:r>
      <w:r w:rsidRPr="007F6B9B">
        <w:rPr>
          <w:rFonts w:ascii="Times New Roman" w:hAnsi="Times New Roman" w:cs="Times New Roman"/>
          <w:sz w:val="24"/>
          <w:szCs w:val="24"/>
        </w:rPr>
        <w:lastRenderedPageBreak/>
        <w:t xml:space="preserve">нападающих. Цель игры – завладеть флажком противника, сохранив </w:t>
      </w:r>
      <w:proofErr w:type="gramStart"/>
      <w:r w:rsidRPr="007F6B9B">
        <w:rPr>
          <w:rFonts w:ascii="Times New Roman" w:hAnsi="Times New Roman" w:cs="Times New Roman"/>
          <w:sz w:val="24"/>
          <w:szCs w:val="24"/>
        </w:rPr>
        <w:t>свой</w:t>
      </w:r>
      <w:proofErr w:type="gramEnd"/>
      <w:r w:rsidRPr="007F6B9B">
        <w:rPr>
          <w:rFonts w:ascii="Times New Roman" w:hAnsi="Times New Roman" w:cs="Times New Roman"/>
          <w:sz w:val="24"/>
          <w:szCs w:val="24"/>
        </w:rPr>
        <w:t>. В процессе игры разрешается передавать флажок другому играющему, убегать с флажком.</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b/>
          <w:bCs/>
          <w:sz w:val="24"/>
          <w:szCs w:val="24"/>
        </w:rPr>
        <w:t>Правила игры</w:t>
      </w:r>
      <w:r w:rsidRPr="007F6B9B">
        <w:rPr>
          <w:rFonts w:ascii="Times New Roman" w:hAnsi="Times New Roman" w:cs="Times New Roman"/>
          <w:sz w:val="24"/>
          <w:szCs w:val="24"/>
        </w:rPr>
        <w:t>. Начинать игру надо по сигналу; в борьбе за флажок нельзя допускать грубых действий.</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bCs/>
          <w:iCs/>
          <w:sz w:val="24"/>
          <w:szCs w:val="24"/>
        </w:rPr>
        <w:t>Займи место</w:t>
      </w:r>
      <w:r w:rsidRPr="007F6B9B">
        <w:rPr>
          <w:rFonts w:ascii="Times New Roman" w:hAnsi="Times New Roman" w:cs="Times New Roman"/>
          <w:sz w:val="24"/>
          <w:szCs w:val="24"/>
        </w:rPr>
        <w:t xml:space="preserve"> </w:t>
      </w:r>
      <w:r w:rsidRPr="007F6B9B">
        <w:rPr>
          <w:rFonts w:ascii="Times New Roman" w:hAnsi="Times New Roman" w:cs="Times New Roman"/>
          <w:b/>
          <w:sz w:val="24"/>
          <w:szCs w:val="24"/>
        </w:rPr>
        <w:t>(татарские народные игры)</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ab/>
        <w:t xml:space="preserve">Одного из участников игры выбирают водящим, а остальные играющие образуют круг, </w:t>
      </w:r>
      <w:proofErr w:type="gramStart"/>
      <w:r w:rsidRPr="007F6B9B">
        <w:rPr>
          <w:rFonts w:ascii="Times New Roman" w:hAnsi="Times New Roman" w:cs="Times New Roman"/>
          <w:sz w:val="24"/>
          <w:szCs w:val="24"/>
        </w:rPr>
        <w:t>ходят</w:t>
      </w:r>
      <w:proofErr w:type="gramEnd"/>
      <w:r w:rsidRPr="007F6B9B">
        <w:rPr>
          <w:rFonts w:ascii="Times New Roman" w:hAnsi="Times New Roman" w:cs="Times New Roman"/>
          <w:sz w:val="24"/>
          <w:szCs w:val="24"/>
        </w:rPr>
        <w:t xml:space="preserve"> взявшись за руки. Водящий идет за кругом в противоположную сторону и говорит:</w:t>
      </w:r>
    </w:p>
    <w:p w:rsidR="00295674" w:rsidRPr="007F6B9B" w:rsidRDefault="00295674" w:rsidP="007F6B9B">
      <w:pPr>
        <w:spacing w:after="0" w:line="240" w:lineRule="auto"/>
        <w:jc w:val="both"/>
        <w:rPr>
          <w:rFonts w:ascii="Times New Roman" w:hAnsi="Times New Roman" w:cs="Times New Roman"/>
          <w:iCs/>
          <w:sz w:val="24"/>
          <w:szCs w:val="24"/>
        </w:rPr>
      </w:pPr>
      <w:r w:rsidRPr="007F6B9B">
        <w:rPr>
          <w:rFonts w:ascii="Times New Roman" w:hAnsi="Times New Roman" w:cs="Times New Roman"/>
          <w:iCs/>
          <w:sz w:val="24"/>
          <w:szCs w:val="24"/>
        </w:rPr>
        <w:t>Как сорока стрекочу,</w:t>
      </w:r>
    </w:p>
    <w:p w:rsidR="00295674" w:rsidRPr="007F6B9B" w:rsidRDefault="00295674" w:rsidP="007F6B9B">
      <w:pPr>
        <w:spacing w:after="0" w:line="240" w:lineRule="auto"/>
        <w:jc w:val="both"/>
        <w:rPr>
          <w:rFonts w:ascii="Times New Roman" w:hAnsi="Times New Roman" w:cs="Times New Roman"/>
          <w:iCs/>
          <w:sz w:val="24"/>
          <w:szCs w:val="24"/>
        </w:rPr>
      </w:pPr>
      <w:r w:rsidRPr="007F6B9B">
        <w:rPr>
          <w:rFonts w:ascii="Times New Roman" w:hAnsi="Times New Roman" w:cs="Times New Roman"/>
          <w:iCs/>
          <w:sz w:val="24"/>
          <w:szCs w:val="24"/>
        </w:rPr>
        <w:t>Никого в дом не пущу.</w:t>
      </w:r>
    </w:p>
    <w:p w:rsidR="00295674" w:rsidRPr="007F6B9B" w:rsidRDefault="00295674" w:rsidP="007F6B9B">
      <w:pPr>
        <w:spacing w:after="0" w:line="240" w:lineRule="auto"/>
        <w:jc w:val="both"/>
        <w:rPr>
          <w:rFonts w:ascii="Times New Roman" w:hAnsi="Times New Roman" w:cs="Times New Roman"/>
          <w:iCs/>
          <w:sz w:val="24"/>
          <w:szCs w:val="24"/>
        </w:rPr>
      </w:pPr>
      <w:r w:rsidRPr="007F6B9B">
        <w:rPr>
          <w:rFonts w:ascii="Times New Roman" w:hAnsi="Times New Roman" w:cs="Times New Roman"/>
          <w:iCs/>
          <w:sz w:val="24"/>
          <w:szCs w:val="24"/>
        </w:rPr>
        <w:t>Как гусыня гогочу,</w:t>
      </w:r>
    </w:p>
    <w:p w:rsidR="00295674" w:rsidRPr="007F6B9B" w:rsidRDefault="00295674" w:rsidP="007F6B9B">
      <w:pPr>
        <w:spacing w:after="0" w:line="240" w:lineRule="auto"/>
        <w:jc w:val="both"/>
        <w:rPr>
          <w:rFonts w:ascii="Times New Roman" w:hAnsi="Times New Roman" w:cs="Times New Roman"/>
          <w:iCs/>
          <w:sz w:val="24"/>
          <w:szCs w:val="24"/>
        </w:rPr>
      </w:pPr>
      <w:r w:rsidRPr="007F6B9B">
        <w:rPr>
          <w:rFonts w:ascii="Times New Roman" w:hAnsi="Times New Roman" w:cs="Times New Roman"/>
          <w:iCs/>
          <w:sz w:val="24"/>
          <w:szCs w:val="24"/>
        </w:rPr>
        <w:t>Тебя хлопну по плечу-</w:t>
      </w:r>
    </w:p>
    <w:p w:rsidR="00295674" w:rsidRPr="007F6B9B" w:rsidRDefault="00295674" w:rsidP="007F6B9B">
      <w:pPr>
        <w:spacing w:after="0" w:line="240" w:lineRule="auto"/>
        <w:jc w:val="both"/>
        <w:rPr>
          <w:rFonts w:ascii="Times New Roman" w:hAnsi="Times New Roman" w:cs="Times New Roman"/>
          <w:iCs/>
          <w:sz w:val="24"/>
          <w:szCs w:val="24"/>
        </w:rPr>
      </w:pPr>
      <w:r w:rsidRPr="007F6B9B">
        <w:rPr>
          <w:rFonts w:ascii="Times New Roman" w:hAnsi="Times New Roman" w:cs="Times New Roman"/>
          <w:iCs/>
          <w:sz w:val="24"/>
          <w:szCs w:val="24"/>
        </w:rPr>
        <w:t>Беги!</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i/>
          <w:iCs/>
          <w:sz w:val="24"/>
          <w:szCs w:val="24"/>
        </w:rPr>
        <w:tab/>
      </w:r>
      <w:r w:rsidRPr="007F6B9B">
        <w:rPr>
          <w:rFonts w:ascii="Times New Roman" w:hAnsi="Times New Roman" w:cs="Times New Roman"/>
          <w:sz w:val="24"/>
          <w:szCs w:val="24"/>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оставшийся становится водящим.</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ab/>
      </w:r>
      <w:r w:rsidRPr="007F6B9B">
        <w:rPr>
          <w:rFonts w:ascii="Times New Roman" w:hAnsi="Times New Roman" w:cs="Times New Roman"/>
          <w:i/>
          <w:iCs/>
          <w:sz w:val="24"/>
          <w:szCs w:val="24"/>
        </w:rPr>
        <w:t>Правила:</w:t>
      </w:r>
      <w:r w:rsidRPr="007F6B9B">
        <w:rPr>
          <w:rFonts w:ascii="Times New Roman" w:hAnsi="Times New Roman" w:cs="Times New Roman"/>
          <w:sz w:val="24"/>
          <w:szCs w:val="24"/>
        </w:rPr>
        <w:t>1. Круг должен сразу остановиться при слове «беги». 2. Бежать разрешается только по кругу, не пресекая его. 3. Во время бега нельзя касаться стоящих игроков.</w:t>
      </w:r>
    </w:p>
    <w:p w:rsidR="00295674" w:rsidRPr="007F6B9B" w:rsidRDefault="00295674" w:rsidP="007F6B9B">
      <w:pPr>
        <w:spacing w:after="0" w:line="240" w:lineRule="auto"/>
        <w:rPr>
          <w:rFonts w:ascii="Times New Roman" w:hAnsi="Times New Roman" w:cs="Times New Roman"/>
          <w:b/>
          <w:bCs/>
          <w:iCs/>
          <w:sz w:val="24"/>
          <w:szCs w:val="24"/>
        </w:rPr>
      </w:pP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bCs/>
          <w:iCs/>
          <w:sz w:val="24"/>
          <w:szCs w:val="24"/>
        </w:rPr>
        <w:t xml:space="preserve">Ловишки </w:t>
      </w:r>
      <w:r w:rsidRPr="007F6B9B">
        <w:rPr>
          <w:rFonts w:ascii="Times New Roman" w:hAnsi="Times New Roman" w:cs="Times New Roman"/>
          <w:b/>
          <w:sz w:val="24"/>
          <w:szCs w:val="24"/>
        </w:rPr>
        <w:t>(татарские народные игры)</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ab/>
        <w:t>По сигналу все играющие разбегаются по площадке. Водящий старается запятнать любого из игроков. Каждый, кого он поймает, становится его помощником. Взявшись за руки вдвоем, затем втроем, вчетвером и т.д., они ловят бегающих, пока не поймают всех.</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ab/>
      </w:r>
      <w:r w:rsidRPr="007F6B9B">
        <w:rPr>
          <w:rFonts w:ascii="Times New Roman" w:hAnsi="Times New Roman" w:cs="Times New Roman"/>
          <w:i/>
          <w:iCs/>
          <w:sz w:val="24"/>
          <w:szCs w:val="24"/>
        </w:rPr>
        <w:t>Правила:</w:t>
      </w:r>
      <w:r w:rsidRPr="007F6B9B">
        <w:rPr>
          <w:rFonts w:ascii="Times New Roman" w:hAnsi="Times New Roman" w:cs="Times New Roman"/>
          <w:sz w:val="24"/>
          <w:szCs w:val="24"/>
        </w:rPr>
        <w:t xml:space="preserve">1. </w:t>
      </w:r>
      <w:proofErr w:type="gramStart"/>
      <w:r w:rsidRPr="007F6B9B">
        <w:rPr>
          <w:rFonts w:ascii="Times New Roman" w:hAnsi="Times New Roman" w:cs="Times New Roman"/>
          <w:sz w:val="24"/>
          <w:szCs w:val="24"/>
        </w:rPr>
        <w:t>Пойманным считается тот, кого водящий коснулся рукой. 2.Пойманные,  ловят всех остальных, только взявшись за руки.</w:t>
      </w:r>
      <w:proofErr w:type="gramEnd"/>
    </w:p>
    <w:p w:rsidR="00295674" w:rsidRPr="007F6B9B" w:rsidRDefault="00295674" w:rsidP="007F6B9B">
      <w:pPr>
        <w:spacing w:after="0" w:line="240" w:lineRule="auto"/>
        <w:jc w:val="both"/>
        <w:rPr>
          <w:rFonts w:ascii="Times New Roman" w:hAnsi="Times New Roman" w:cs="Times New Roman"/>
          <w:b/>
          <w:sz w:val="24"/>
          <w:szCs w:val="24"/>
        </w:rPr>
      </w:pPr>
      <w:r w:rsidRPr="007F6B9B">
        <w:rPr>
          <w:rFonts w:ascii="Times New Roman" w:hAnsi="Times New Roman" w:cs="Times New Roman"/>
          <w:b/>
          <w:sz w:val="24"/>
          <w:szCs w:val="24"/>
        </w:rPr>
        <w:t>Колдун (украинская народная игра)</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указательному пальцу. По команде «Раз, два, три!» или по окончании считалки все отдергивают пальцы, а игроку с вытянутой рукой необходимо захватить чей-нибудь палец. Тот, чей палец </w:t>
      </w:r>
      <w:proofErr w:type="gramStart"/>
      <w:r w:rsidRPr="007F6B9B">
        <w:rPr>
          <w:rFonts w:ascii="Times New Roman" w:hAnsi="Times New Roman" w:cs="Times New Roman"/>
          <w:sz w:val="24"/>
          <w:szCs w:val="24"/>
        </w:rPr>
        <w:t>будет</w:t>
      </w:r>
      <w:proofErr w:type="gramEnd"/>
      <w:r w:rsidRPr="007F6B9B">
        <w:rPr>
          <w:rFonts w:ascii="Times New Roman" w:hAnsi="Times New Roman" w:cs="Times New Roman"/>
          <w:sz w:val="24"/>
          <w:szCs w:val="24"/>
        </w:rPr>
        <w:t xml:space="preserve"> таким образом захвачен трижды, становится колдуном.</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Все разбегаются, а колдун пытается догнать кого-нибудь и дотронуться рукой. </w:t>
      </w:r>
      <w:proofErr w:type="gramStart"/>
      <w:r w:rsidRPr="007F6B9B">
        <w:rPr>
          <w:rFonts w:ascii="Times New Roman" w:hAnsi="Times New Roman" w:cs="Times New Roman"/>
          <w:sz w:val="24"/>
          <w:szCs w:val="24"/>
        </w:rPr>
        <w:t>Пойманный</w:t>
      </w:r>
      <w:proofErr w:type="gramEnd"/>
      <w:r w:rsidRPr="007F6B9B">
        <w:rPr>
          <w:rFonts w:ascii="Times New Roman" w:hAnsi="Times New Roman" w:cs="Times New Roman"/>
          <w:sz w:val="24"/>
          <w:szCs w:val="24"/>
        </w:rPr>
        <w:t xml:space="preserve"> замирает, разведя руки в стороны. Расколдовать его могут другие игроки, дотронувшись до него рукой. Однако колдун следит за своей жертвой, и как только кто-либо снимает чары, то он старается повторным ударом снова напустить их. Кроме того, он пытается заколдовать и тех, кто </w:t>
      </w:r>
      <w:proofErr w:type="gramStart"/>
      <w:r w:rsidRPr="007F6B9B">
        <w:rPr>
          <w:rFonts w:ascii="Times New Roman" w:hAnsi="Times New Roman" w:cs="Times New Roman"/>
          <w:sz w:val="24"/>
          <w:szCs w:val="24"/>
        </w:rPr>
        <w:t>отваживается</w:t>
      </w:r>
      <w:proofErr w:type="gramEnd"/>
      <w:r w:rsidRPr="007F6B9B">
        <w:rPr>
          <w:rFonts w:ascii="Times New Roman" w:hAnsi="Times New Roman" w:cs="Times New Roman"/>
          <w:sz w:val="24"/>
          <w:szCs w:val="24"/>
        </w:rPr>
        <w:t xml:space="preserve"> выручить товарища.</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Правила игры. Заколдованный игрок остается на месте. Заколдованный трижды сам становится колдуном, а его предшественник присоединяется </w:t>
      </w:r>
      <w:proofErr w:type="gramStart"/>
      <w:r w:rsidRPr="007F6B9B">
        <w:rPr>
          <w:rFonts w:ascii="Times New Roman" w:hAnsi="Times New Roman" w:cs="Times New Roman"/>
          <w:sz w:val="24"/>
          <w:szCs w:val="24"/>
        </w:rPr>
        <w:t>к</w:t>
      </w:r>
      <w:proofErr w:type="gramEnd"/>
      <w:r w:rsidRPr="007F6B9B">
        <w:rPr>
          <w:rFonts w:ascii="Times New Roman" w:hAnsi="Times New Roman" w:cs="Times New Roman"/>
          <w:sz w:val="24"/>
          <w:szCs w:val="24"/>
        </w:rPr>
        <w:t xml:space="preserve"> убегающим.</w:t>
      </w:r>
    </w:p>
    <w:p w:rsidR="00295674" w:rsidRPr="007F6B9B" w:rsidRDefault="00295674" w:rsidP="007F6B9B">
      <w:pPr>
        <w:spacing w:after="0" w:line="240" w:lineRule="auto"/>
        <w:rPr>
          <w:rFonts w:ascii="Times New Roman" w:hAnsi="Times New Roman" w:cs="Times New Roman"/>
          <w:sz w:val="24"/>
          <w:szCs w:val="24"/>
        </w:rPr>
      </w:pPr>
      <w:r w:rsidRPr="007F6B9B">
        <w:rPr>
          <w:rStyle w:val="c9"/>
          <w:rFonts w:ascii="Times New Roman" w:hAnsi="Times New Roman" w:cs="Times New Roman"/>
          <w:b/>
          <w:sz w:val="24"/>
          <w:szCs w:val="24"/>
        </w:rPr>
        <w:t>Охотники и утки (Белорусская народная игра</w:t>
      </w:r>
      <w:proofErr w:type="gramStart"/>
      <w:r w:rsidRPr="007F6B9B">
        <w:rPr>
          <w:rStyle w:val="c9"/>
          <w:rFonts w:ascii="Times New Roman" w:hAnsi="Times New Roman" w:cs="Times New Roman"/>
          <w:b/>
          <w:sz w:val="24"/>
          <w:szCs w:val="24"/>
        </w:rPr>
        <w:t xml:space="preserve"> )</w:t>
      </w:r>
      <w:proofErr w:type="gramEnd"/>
    </w:p>
    <w:p w:rsidR="00295674" w:rsidRPr="007F6B9B" w:rsidRDefault="00295674" w:rsidP="007F6B9B">
      <w:pPr>
        <w:spacing w:after="0" w:line="240" w:lineRule="auto"/>
        <w:rPr>
          <w:rFonts w:ascii="Times New Roman" w:hAnsi="Times New Roman" w:cs="Times New Roman"/>
          <w:sz w:val="24"/>
          <w:szCs w:val="24"/>
        </w:rPr>
      </w:pPr>
      <w:r w:rsidRPr="007F6B9B">
        <w:rPr>
          <w:rStyle w:val="c0"/>
          <w:rFonts w:ascii="Times New Roman" w:hAnsi="Times New Roman" w:cs="Times New Roman"/>
          <w:sz w:val="24"/>
          <w:szCs w:val="24"/>
        </w:rPr>
        <w:t xml:space="preserve">Играющие делятся на две команды с одинаковым количеством участников. Одна команда </w:t>
      </w:r>
      <w:proofErr w:type="gramStart"/>
      <w:r w:rsidRPr="007F6B9B">
        <w:rPr>
          <w:rStyle w:val="c0"/>
          <w:rFonts w:ascii="Times New Roman" w:hAnsi="Times New Roman" w:cs="Times New Roman"/>
          <w:sz w:val="24"/>
          <w:szCs w:val="24"/>
        </w:rPr>
        <w:t>—у</w:t>
      </w:r>
      <w:proofErr w:type="gramEnd"/>
      <w:r w:rsidRPr="007F6B9B">
        <w:rPr>
          <w:rStyle w:val="c0"/>
          <w:rFonts w:ascii="Times New Roman" w:hAnsi="Times New Roman" w:cs="Times New Roman"/>
          <w:sz w:val="24"/>
          <w:szCs w:val="24"/>
        </w:rPr>
        <w:t xml:space="preserve">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 </w:t>
      </w:r>
    </w:p>
    <w:p w:rsidR="00295674" w:rsidRPr="007F6B9B" w:rsidRDefault="00295674" w:rsidP="007F6B9B">
      <w:pPr>
        <w:spacing w:after="0" w:line="240" w:lineRule="auto"/>
        <w:rPr>
          <w:rFonts w:ascii="Times New Roman" w:hAnsi="Times New Roman" w:cs="Times New Roman"/>
          <w:sz w:val="24"/>
          <w:szCs w:val="24"/>
        </w:rPr>
      </w:pPr>
      <w:r w:rsidRPr="007F6B9B">
        <w:rPr>
          <w:rStyle w:val="c10c12"/>
          <w:rFonts w:ascii="Times New Roman" w:hAnsi="Times New Roman" w:cs="Times New Roman"/>
          <w:sz w:val="24"/>
          <w:szCs w:val="24"/>
        </w:rPr>
        <w:lastRenderedPageBreak/>
        <w:t>Правила игры.</w:t>
      </w:r>
      <w:r w:rsidRPr="007F6B9B">
        <w:rPr>
          <w:rStyle w:val="c0"/>
          <w:rFonts w:ascii="Times New Roman" w:hAnsi="Times New Roman" w:cs="Times New Roman"/>
          <w:sz w:val="24"/>
          <w:szCs w:val="24"/>
        </w:rPr>
        <w:t xml:space="preserve"> Охотникам и уткам нельзя выходить из очерченных кругов. </w:t>
      </w:r>
      <w:proofErr w:type="gramStart"/>
      <w:r w:rsidRPr="007F6B9B">
        <w:rPr>
          <w:rStyle w:val="c0"/>
          <w:rFonts w:ascii="Times New Roman" w:hAnsi="Times New Roman" w:cs="Times New Roman"/>
          <w:sz w:val="24"/>
          <w:szCs w:val="24"/>
        </w:rPr>
        <w:t>Осаленный</w:t>
      </w:r>
      <w:proofErr w:type="gramEnd"/>
      <w:r w:rsidRPr="007F6B9B">
        <w:rPr>
          <w:rStyle w:val="c0"/>
          <w:rFonts w:ascii="Times New Roman" w:hAnsi="Times New Roman" w:cs="Times New Roman"/>
          <w:sz w:val="24"/>
          <w:szCs w:val="24"/>
        </w:rPr>
        <w:t xml:space="preserve"> мячом, выходит из игры. Если играют несколько команд, выигрывает та команда, которая быстрее переловит уток.</w:t>
      </w:r>
    </w:p>
    <w:p w:rsidR="00295674" w:rsidRPr="007F6B9B" w:rsidRDefault="00295674" w:rsidP="007F6B9B">
      <w:pPr>
        <w:spacing w:after="0" w:line="240" w:lineRule="auto"/>
        <w:rPr>
          <w:rFonts w:ascii="Times New Roman" w:hAnsi="Times New Roman" w:cs="Times New Roman"/>
          <w:b/>
          <w:sz w:val="24"/>
          <w:szCs w:val="24"/>
        </w:rPr>
      </w:pPr>
      <w:r w:rsidRPr="007F6B9B">
        <w:rPr>
          <w:rStyle w:val="c9"/>
          <w:rFonts w:ascii="Times New Roman" w:hAnsi="Times New Roman" w:cs="Times New Roman"/>
          <w:b/>
          <w:sz w:val="24"/>
          <w:szCs w:val="24"/>
        </w:rPr>
        <w:t xml:space="preserve">Море волнуется </w:t>
      </w:r>
      <w:r w:rsidRPr="007F6B9B">
        <w:rPr>
          <w:rStyle w:val="c9c11"/>
          <w:rFonts w:ascii="Times New Roman" w:hAnsi="Times New Roman" w:cs="Times New Roman"/>
          <w:b/>
          <w:sz w:val="24"/>
          <w:szCs w:val="24"/>
        </w:rPr>
        <w:t>(эстонская народная игра)</w:t>
      </w:r>
    </w:p>
    <w:p w:rsidR="00295674" w:rsidRPr="007F6B9B" w:rsidRDefault="00295674" w:rsidP="007F6B9B">
      <w:pPr>
        <w:spacing w:after="0" w:line="240" w:lineRule="auto"/>
        <w:jc w:val="both"/>
        <w:rPr>
          <w:rFonts w:ascii="Times New Roman" w:hAnsi="Times New Roman" w:cs="Times New Roman"/>
          <w:sz w:val="24"/>
          <w:szCs w:val="24"/>
        </w:rPr>
      </w:pPr>
      <w:proofErr w:type="gramStart"/>
      <w:r w:rsidRPr="007F6B9B">
        <w:rPr>
          <w:rStyle w:val="c0"/>
          <w:rFonts w:ascii="Times New Roman" w:hAnsi="Times New Roman" w:cs="Times New Roman"/>
          <w:sz w:val="24"/>
          <w:szCs w:val="24"/>
        </w:rPr>
        <w:t>Играющие</w:t>
      </w:r>
      <w:proofErr w:type="gramEnd"/>
      <w:r w:rsidRPr="007F6B9B">
        <w:rPr>
          <w:rStyle w:val="c0"/>
          <w:rFonts w:ascii="Times New Roman" w:hAnsi="Times New Roman" w:cs="Times New Roman"/>
          <w:sz w:val="24"/>
          <w:szCs w:val="24"/>
        </w:rPr>
        <w:t xml:space="preserve"> сидят на стульях, поставленных по кругу. Капитан присваивает каждому </w:t>
      </w:r>
      <w:proofErr w:type="spellStart"/>
      <w:r w:rsidRPr="007F6B9B">
        <w:rPr>
          <w:rStyle w:val="c0"/>
          <w:rFonts w:ascii="Times New Roman" w:hAnsi="Times New Roman" w:cs="Times New Roman"/>
          <w:sz w:val="24"/>
          <w:szCs w:val="24"/>
        </w:rPr>
        <w:t>и</w:t>
      </w:r>
      <w:proofErr w:type="gramStart"/>
      <w:r w:rsidRPr="007F6B9B">
        <w:rPr>
          <w:rStyle w:val="c0"/>
          <w:rFonts w:ascii="Times New Roman" w:hAnsi="Times New Roman" w:cs="Times New Roman"/>
          <w:sz w:val="24"/>
          <w:szCs w:val="24"/>
        </w:rPr>
        <w:t>г</w:t>
      </w:r>
      <w:proofErr w:type="spellEnd"/>
      <w:r w:rsidRPr="007F6B9B">
        <w:rPr>
          <w:rStyle w:val="c0"/>
          <w:rFonts w:ascii="Times New Roman" w:hAnsi="Times New Roman" w:cs="Times New Roman"/>
          <w:sz w:val="24"/>
          <w:szCs w:val="24"/>
        </w:rPr>
        <w:t>-</w:t>
      </w:r>
      <w:proofErr w:type="gramEnd"/>
      <w:r w:rsidRPr="007F6B9B">
        <w:rPr>
          <w:rStyle w:val="c0"/>
          <w:rFonts w:ascii="Times New Roman" w:hAnsi="Times New Roman" w:cs="Times New Roman"/>
          <w:sz w:val="24"/>
          <w:szCs w:val="24"/>
        </w:rPr>
        <w:t xml:space="preserve"> </w:t>
      </w:r>
      <w:proofErr w:type="spellStart"/>
      <w:r w:rsidRPr="007F6B9B">
        <w:rPr>
          <w:rStyle w:val="c0"/>
          <w:rFonts w:ascii="Times New Roman" w:hAnsi="Times New Roman" w:cs="Times New Roman"/>
          <w:sz w:val="24"/>
          <w:szCs w:val="24"/>
        </w:rPr>
        <w:t>рающему</w:t>
      </w:r>
      <w:proofErr w:type="spellEnd"/>
      <w:r w:rsidRPr="007F6B9B">
        <w:rPr>
          <w:rStyle w:val="c0"/>
          <w:rFonts w:ascii="Times New Roman" w:hAnsi="Times New Roman" w:cs="Times New Roman"/>
          <w:sz w:val="24"/>
          <w:szCs w:val="24"/>
        </w:rPr>
        <w:t xml:space="preserve"> название какого-либо предмета из корабельной обстановки.</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0"/>
          <w:rFonts w:ascii="Times New Roman" w:hAnsi="Times New Roman" w:cs="Times New Roman"/>
          <w:sz w:val="24"/>
          <w:szCs w:val="24"/>
        </w:rPr>
        <w:t xml:space="preserve">Затем он начинает двигаться по внешнему кругу за спинами </w:t>
      </w:r>
      <w:proofErr w:type="gramStart"/>
      <w:r w:rsidRPr="007F6B9B">
        <w:rPr>
          <w:rStyle w:val="c0"/>
          <w:rFonts w:ascii="Times New Roman" w:hAnsi="Times New Roman" w:cs="Times New Roman"/>
          <w:sz w:val="24"/>
          <w:szCs w:val="24"/>
        </w:rPr>
        <w:t>сидящих</w:t>
      </w:r>
      <w:proofErr w:type="gramEnd"/>
      <w:r w:rsidRPr="007F6B9B">
        <w:rPr>
          <w:rStyle w:val="c0"/>
          <w:rFonts w:ascii="Times New Roman" w:hAnsi="Times New Roman" w:cs="Times New Roman"/>
          <w:sz w:val="24"/>
          <w:szCs w:val="24"/>
        </w:rPr>
        <w:t xml:space="preserve"> и рассказывать о плавании на корабле, называя при этом предметы,   необходимые   для   морского   плавания.</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0"/>
          <w:rFonts w:ascii="Times New Roman" w:hAnsi="Times New Roman" w:cs="Times New Roman"/>
          <w:sz w:val="24"/>
          <w:szCs w:val="24"/>
        </w:rPr>
        <w:t xml:space="preserve">Все названные капитаном «предметы» встают, выстраиваются друг за другом, следуя </w:t>
      </w:r>
      <w:proofErr w:type="gramStart"/>
      <w:r w:rsidRPr="007F6B9B">
        <w:rPr>
          <w:rStyle w:val="c0"/>
          <w:rFonts w:ascii="Times New Roman" w:hAnsi="Times New Roman" w:cs="Times New Roman"/>
          <w:sz w:val="24"/>
          <w:szCs w:val="24"/>
        </w:rPr>
        <w:t xml:space="preserve">за </w:t>
      </w:r>
      <w:proofErr w:type="spellStart"/>
      <w:r w:rsidRPr="007F6B9B">
        <w:rPr>
          <w:rStyle w:val="c0"/>
          <w:rFonts w:ascii="Times New Roman" w:hAnsi="Times New Roman" w:cs="Times New Roman"/>
          <w:sz w:val="24"/>
          <w:szCs w:val="24"/>
        </w:rPr>
        <w:t>ве</w:t>
      </w:r>
      <w:proofErr w:type="spellEnd"/>
      <w:proofErr w:type="gramEnd"/>
      <w:r w:rsidRPr="007F6B9B">
        <w:rPr>
          <w:rStyle w:val="c0"/>
          <w:rFonts w:ascii="Times New Roman" w:hAnsi="Times New Roman" w:cs="Times New Roman"/>
          <w:sz w:val="24"/>
          <w:szCs w:val="24"/>
        </w:rPr>
        <w:t xml:space="preserve"> </w:t>
      </w:r>
      <w:proofErr w:type="spellStart"/>
      <w:r w:rsidRPr="007F6B9B">
        <w:rPr>
          <w:rStyle w:val="c0"/>
          <w:rFonts w:ascii="Times New Roman" w:hAnsi="Times New Roman" w:cs="Times New Roman"/>
          <w:sz w:val="24"/>
          <w:szCs w:val="24"/>
        </w:rPr>
        <w:t>дущим</w:t>
      </w:r>
      <w:proofErr w:type="spellEnd"/>
      <w:r w:rsidRPr="007F6B9B">
        <w:rPr>
          <w:rStyle w:val="c0"/>
          <w:rFonts w:ascii="Times New Roman" w:hAnsi="Times New Roman" w:cs="Times New Roman"/>
          <w:sz w:val="24"/>
          <w:szCs w:val="24"/>
        </w:rPr>
        <w:t xml:space="preserve">. Когда встали все игроки, капитан </w:t>
      </w:r>
      <w:proofErr w:type="gramStart"/>
      <w:r w:rsidRPr="007F6B9B">
        <w:rPr>
          <w:rStyle w:val="c0"/>
          <w:rFonts w:ascii="Times New Roman" w:hAnsi="Times New Roman" w:cs="Times New Roman"/>
          <w:sz w:val="24"/>
          <w:szCs w:val="24"/>
        </w:rPr>
        <w:t xml:space="preserve">вы </w:t>
      </w:r>
      <w:proofErr w:type="spellStart"/>
      <w:r w:rsidRPr="007F6B9B">
        <w:rPr>
          <w:rStyle w:val="c0"/>
          <w:rFonts w:ascii="Times New Roman" w:hAnsi="Times New Roman" w:cs="Times New Roman"/>
          <w:sz w:val="24"/>
          <w:szCs w:val="24"/>
        </w:rPr>
        <w:t>крикивает</w:t>
      </w:r>
      <w:proofErr w:type="spellEnd"/>
      <w:proofErr w:type="gramEnd"/>
      <w:r w:rsidRPr="007F6B9B">
        <w:rPr>
          <w:rStyle w:val="c0"/>
          <w:rFonts w:ascii="Times New Roman" w:hAnsi="Times New Roman" w:cs="Times New Roman"/>
          <w:sz w:val="24"/>
          <w:szCs w:val="24"/>
        </w:rPr>
        <w:t xml:space="preserve">:- «Море волнуется!» Дети начинают двигаться, изображая волны. Команда капитана «Море, утихни!» служит сигналом к тому, что нужно как можно скорее занять места на стульях. </w:t>
      </w:r>
      <w:proofErr w:type="gramStart"/>
      <w:r w:rsidRPr="007F6B9B">
        <w:rPr>
          <w:rStyle w:val="c0"/>
          <w:rFonts w:ascii="Times New Roman" w:hAnsi="Times New Roman" w:cs="Times New Roman"/>
          <w:sz w:val="24"/>
          <w:szCs w:val="24"/>
        </w:rPr>
        <w:t>Оставшийся</w:t>
      </w:r>
      <w:proofErr w:type="gramEnd"/>
      <w:r w:rsidRPr="007F6B9B">
        <w:rPr>
          <w:rStyle w:val="c0"/>
          <w:rFonts w:ascii="Times New Roman" w:hAnsi="Times New Roman" w:cs="Times New Roman"/>
          <w:sz w:val="24"/>
          <w:szCs w:val="24"/>
        </w:rPr>
        <w:t xml:space="preserve"> без стула становится новым капитаном.</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10c12"/>
          <w:rFonts w:ascii="Times New Roman" w:hAnsi="Times New Roman" w:cs="Times New Roman"/>
          <w:sz w:val="24"/>
          <w:szCs w:val="24"/>
        </w:rPr>
        <w:t>Правила игры.</w:t>
      </w:r>
      <w:r w:rsidRPr="007F6B9B">
        <w:rPr>
          <w:rStyle w:val="c0"/>
          <w:rFonts w:ascii="Times New Roman" w:hAnsi="Times New Roman" w:cs="Times New Roman"/>
          <w:sz w:val="24"/>
          <w:szCs w:val="24"/>
        </w:rPr>
        <w:t> Строиться за капитаном нужно в порядке названных предметов. Занимать места можно только по сигналу. Садиться разрешается на любой свободный стул.</w:t>
      </w:r>
    </w:p>
    <w:p w:rsidR="00295674" w:rsidRPr="007F6B9B" w:rsidRDefault="00295674" w:rsidP="007F6B9B">
      <w:pPr>
        <w:spacing w:after="0" w:line="240" w:lineRule="auto"/>
        <w:rPr>
          <w:rStyle w:val="mw-headline"/>
          <w:rFonts w:ascii="Times New Roman" w:hAnsi="Times New Roman" w:cs="Times New Roman"/>
          <w:b/>
        </w:rPr>
      </w:pPr>
      <w:r w:rsidRPr="007F6B9B">
        <w:rPr>
          <w:rStyle w:val="mw-headline"/>
          <w:rFonts w:ascii="Times New Roman" w:hAnsi="Times New Roman" w:cs="Times New Roman"/>
          <w:b/>
          <w:sz w:val="24"/>
          <w:szCs w:val="24"/>
        </w:rPr>
        <w:t>Догони меня (латышская народная игра)</w:t>
      </w:r>
    </w:p>
    <w:p w:rsidR="00295674" w:rsidRPr="007F6B9B" w:rsidRDefault="00295674" w:rsidP="007F6B9B">
      <w:pPr>
        <w:spacing w:after="0" w:line="240" w:lineRule="auto"/>
        <w:rPr>
          <w:rStyle w:val="mw-headline"/>
          <w:rFonts w:ascii="Times New Roman" w:hAnsi="Times New Roman" w:cs="Times New Roman"/>
          <w:sz w:val="24"/>
          <w:szCs w:val="24"/>
        </w:rPr>
      </w:pPr>
      <w:r w:rsidRPr="007F6B9B">
        <w:rPr>
          <w:rStyle w:val="mw-headline"/>
          <w:rFonts w:ascii="Times New Roman" w:hAnsi="Times New Roman" w:cs="Times New Roman"/>
          <w:sz w:val="24"/>
          <w:szCs w:val="24"/>
        </w:rPr>
        <w:t xml:space="preserve">В центре площадки чертят две линии на расстоянии </w:t>
      </w:r>
      <w:smartTag w:uri="urn:schemas-microsoft-com:office:smarttags" w:element="metricconverter">
        <w:smartTagPr>
          <w:attr w:name="ProductID" w:val="3 м"/>
        </w:smartTagPr>
        <w:r w:rsidRPr="007F6B9B">
          <w:rPr>
            <w:rStyle w:val="mw-headline"/>
            <w:rFonts w:ascii="Times New Roman" w:hAnsi="Times New Roman" w:cs="Times New Roman"/>
            <w:sz w:val="24"/>
            <w:szCs w:val="24"/>
          </w:rPr>
          <w:t>3 м</w:t>
        </w:r>
      </w:smartTag>
      <w:r w:rsidRPr="007F6B9B">
        <w:rPr>
          <w:rStyle w:val="mw-headline"/>
          <w:rFonts w:ascii="Times New Roman" w:hAnsi="Times New Roman" w:cs="Times New Roman"/>
          <w:sz w:val="24"/>
          <w:szCs w:val="24"/>
        </w:rPr>
        <w:t xml:space="preserve"> одна от другой. С двух сторон от них чертят на расстоянии </w:t>
      </w:r>
      <w:smartTag w:uri="urn:schemas-microsoft-com:office:smarttags" w:element="metricconverter">
        <w:smartTagPr>
          <w:attr w:name="ProductID" w:val="10 м"/>
        </w:smartTagPr>
        <w:r w:rsidRPr="007F6B9B">
          <w:rPr>
            <w:rStyle w:val="mw-headline"/>
            <w:rFonts w:ascii="Times New Roman" w:hAnsi="Times New Roman" w:cs="Times New Roman"/>
            <w:sz w:val="24"/>
            <w:szCs w:val="24"/>
          </w:rPr>
          <w:t>10 м</w:t>
        </w:r>
      </w:smartTag>
      <w:r w:rsidRPr="007F6B9B">
        <w:rPr>
          <w:rStyle w:val="mw-headline"/>
          <w:rFonts w:ascii="Times New Roman" w:hAnsi="Times New Roman" w:cs="Times New Roman"/>
          <w:sz w:val="24"/>
          <w:szCs w:val="24"/>
        </w:rPr>
        <w:t xml:space="preserve"> еще по одной линии — это дома.</w:t>
      </w:r>
    </w:p>
    <w:p w:rsidR="00295674" w:rsidRPr="007F6B9B" w:rsidRDefault="00295674" w:rsidP="007F6B9B">
      <w:pPr>
        <w:spacing w:after="0" w:line="240" w:lineRule="auto"/>
        <w:rPr>
          <w:rStyle w:val="mw-headline"/>
          <w:rFonts w:ascii="Times New Roman" w:hAnsi="Times New Roman" w:cs="Times New Roman"/>
          <w:sz w:val="24"/>
          <w:szCs w:val="24"/>
        </w:rPr>
      </w:pPr>
      <w:r w:rsidRPr="007F6B9B">
        <w:rPr>
          <w:rStyle w:val="mw-headline"/>
          <w:rFonts w:ascii="Times New Roman" w:hAnsi="Times New Roman" w:cs="Times New Roman"/>
          <w:sz w:val="24"/>
          <w:szCs w:val="24"/>
        </w:rPr>
        <w:t xml:space="preserve">Играющие делятся на две равные команды и встают друг против друга за центральными линиями. По жребию одна из команд начинает игру. Игроки этой команды на одной ноге стараются допрыгать до своего дома, а соперники также на одной ноге догоняют их. За каждого осаленного игрока команда получает 1 очко. На своей центральной линии каждая команда выкладывает столько камешков, сколько она запятнала убегающих, т. е. сколько набрала очков. Когда игра закончена, все возвращаются к центральным линиям. При повторении игры дети меняются ролями. Побеждает команда, первой набравшая </w:t>
      </w:r>
      <w:proofErr w:type="spellStart"/>
      <w:r w:rsidRPr="007F6B9B">
        <w:rPr>
          <w:rStyle w:val="mw-headline"/>
          <w:rFonts w:ascii="Times New Roman" w:hAnsi="Times New Roman" w:cs="Times New Roman"/>
          <w:sz w:val="24"/>
          <w:szCs w:val="24"/>
        </w:rPr>
        <w:t>усло</w:t>
      </w:r>
      <w:proofErr w:type="gramStart"/>
      <w:r w:rsidRPr="007F6B9B">
        <w:rPr>
          <w:rStyle w:val="mw-headline"/>
          <w:rFonts w:ascii="Times New Roman" w:hAnsi="Times New Roman" w:cs="Times New Roman"/>
          <w:sz w:val="24"/>
          <w:szCs w:val="24"/>
        </w:rPr>
        <w:t>в</w:t>
      </w:r>
      <w:proofErr w:type="spellEnd"/>
      <w:r w:rsidRPr="007F6B9B">
        <w:rPr>
          <w:rStyle w:val="mw-headline"/>
          <w:rFonts w:ascii="Times New Roman" w:hAnsi="Times New Roman" w:cs="Times New Roman"/>
          <w:sz w:val="24"/>
          <w:szCs w:val="24"/>
        </w:rPr>
        <w:t>-</w:t>
      </w:r>
      <w:proofErr w:type="gramEnd"/>
      <w:r w:rsidRPr="007F6B9B">
        <w:rPr>
          <w:rStyle w:val="mw-headline"/>
          <w:rFonts w:ascii="Times New Roman" w:hAnsi="Times New Roman" w:cs="Times New Roman"/>
          <w:sz w:val="24"/>
          <w:szCs w:val="24"/>
        </w:rPr>
        <w:t xml:space="preserve"> </w:t>
      </w:r>
      <w:proofErr w:type="spellStart"/>
      <w:r w:rsidRPr="007F6B9B">
        <w:rPr>
          <w:rStyle w:val="mw-headline"/>
          <w:rFonts w:ascii="Times New Roman" w:hAnsi="Times New Roman" w:cs="Times New Roman"/>
          <w:sz w:val="24"/>
          <w:szCs w:val="24"/>
        </w:rPr>
        <w:t>ное</w:t>
      </w:r>
      <w:proofErr w:type="spellEnd"/>
      <w:r w:rsidRPr="007F6B9B">
        <w:rPr>
          <w:rStyle w:val="mw-headline"/>
          <w:rFonts w:ascii="Times New Roman" w:hAnsi="Times New Roman" w:cs="Times New Roman"/>
          <w:sz w:val="24"/>
          <w:szCs w:val="24"/>
        </w:rPr>
        <w:t xml:space="preserve"> количество очков.</w:t>
      </w:r>
    </w:p>
    <w:p w:rsidR="00295674" w:rsidRPr="007F6B9B" w:rsidRDefault="00295674" w:rsidP="007F6B9B">
      <w:pPr>
        <w:spacing w:after="0" w:line="240" w:lineRule="auto"/>
        <w:rPr>
          <w:rStyle w:val="mw-headline"/>
          <w:rFonts w:ascii="Times New Roman" w:hAnsi="Times New Roman" w:cs="Times New Roman"/>
          <w:sz w:val="24"/>
          <w:szCs w:val="24"/>
        </w:rPr>
      </w:pPr>
      <w:r w:rsidRPr="007F6B9B">
        <w:rPr>
          <w:rStyle w:val="mw-headline"/>
          <w:rFonts w:ascii="Times New Roman" w:hAnsi="Times New Roman" w:cs="Times New Roman"/>
          <w:sz w:val="24"/>
          <w:szCs w:val="24"/>
        </w:rPr>
        <w:t xml:space="preserve">Правила игры. Салить можно только игроков прыгающих на одной ноге; если игрок встал на две ноги, он выбывает из игры. По ходу игры дети могут поменять ногу. </w:t>
      </w:r>
      <w:proofErr w:type="gramStart"/>
      <w:r w:rsidRPr="007F6B9B">
        <w:rPr>
          <w:rStyle w:val="mw-headline"/>
          <w:rFonts w:ascii="Times New Roman" w:hAnsi="Times New Roman" w:cs="Times New Roman"/>
          <w:sz w:val="24"/>
          <w:szCs w:val="24"/>
        </w:rPr>
        <w:t>Добежавших</w:t>
      </w:r>
      <w:proofErr w:type="gramEnd"/>
      <w:r w:rsidRPr="007F6B9B">
        <w:rPr>
          <w:rStyle w:val="mw-headline"/>
          <w:rFonts w:ascii="Times New Roman" w:hAnsi="Times New Roman" w:cs="Times New Roman"/>
          <w:sz w:val="24"/>
          <w:szCs w:val="24"/>
        </w:rPr>
        <w:t xml:space="preserve"> до дома   салить нельзя.</w:t>
      </w:r>
    </w:p>
    <w:p w:rsidR="00295674" w:rsidRPr="007F6B9B" w:rsidRDefault="00295674" w:rsidP="007F6B9B">
      <w:pPr>
        <w:spacing w:after="0" w:line="240" w:lineRule="auto"/>
        <w:jc w:val="both"/>
        <w:rPr>
          <w:rFonts w:ascii="Times New Roman" w:hAnsi="Times New Roman" w:cs="Times New Roman"/>
          <w:b/>
        </w:rPr>
      </w:pPr>
      <w:r w:rsidRPr="007F6B9B">
        <w:rPr>
          <w:rStyle w:val="c9"/>
          <w:rFonts w:ascii="Times New Roman" w:hAnsi="Times New Roman" w:cs="Times New Roman"/>
          <w:b/>
          <w:sz w:val="24"/>
          <w:szCs w:val="24"/>
        </w:rPr>
        <w:t xml:space="preserve">Игра в лошадки (таджикская народная игра) </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0"/>
          <w:rFonts w:ascii="Times New Roman" w:hAnsi="Times New Roman" w:cs="Times New Roman"/>
          <w:sz w:val="24"/>
          <w:szCs w:val="24"/>
        </w:rPr>
        <w:t>Игра является подражанием взрослым в скачке на лошадях. Для игры нужны палки (лошадки).</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0"/>
          <w:rFonts w:ascii="Times New Roman" w:hAnsi="Times New Roman" w:cs="Times New Roman"/>
          <w:sz w:val="24"/>
          <w:szCs w:val="24"/>
        </w:rPr>
        <w:t xml:space="preserve">Игроки становятся в одну шеренгу у линии старта, которая чертится на одной стороне площадки. На другой стороне площадки на расстоянии 15—20 м от линии старта чертится линия финиша. По сигналу игроки садятся на своих лошадок верхом. Левой рукой держатся </w:t>
      </w:r>
      <w:proofErr w:type="gramStart"/>
      <w:r w:rsidRPr="007F6B9B">
        <w:rPr>
          <w:rStyle w:val="c0"/>
          <w:rFonts w:ascii="Times New Roman" w:hAnsi="Times New Roman" w:cs="Times New Roman"/>
          <w:sz w:val="24"/>
          <w:szCs w:val="24"/>
        </w:rPr>
        <w:t>за</w:t>
      </w:r>
      <w:proofErr w:type="gramEnd"/>
      <w:r w:rsidRPr="007F6B9B">
        <w:rPr>
          <w:rStyle w:val="c0"/>
          <w:rFonts w:ascii="Times New Roman" w:hAnsi="Times New Roman" w:cs="Times New Roman"/>
          <w:sz w:val="24"/>
          <w:szCs w:val="24"/>
        </w:rPr>
        <w:t xml:space="preserve"> </w:t>
      </w:r>
      <w:proofErr w:type="gramStart"/>
      <w:r w:rsidRPr="007F6B9B">
        <w:rPr>
          <w:rStyle w:val="c0"/>
          <w:rFonts w:ascii="Times New Roman" w:hAnsi="Times New Roman" w:cs="Times New Roman"/>
          <w:sz w:val="24"/>
          <w:szCs w:val="24"/>
        </w:rPr>
        <w:t>передний</w:t>
      </w:r>
      <w:proofErr w:type="gramEnd"/>
      <w:r w:rsidRPr="007F6B9B">
        <w:rPr>
          <w:rStyle w:val="c0"/>
          <w:rFonts w:ascii="Times New Roman" w:hAnsi="Times New Roman" w:cs="Times New Roman"/>
          <w:sz w:val="24"/>
          <w:szCs w:val="24"/>
        </w:rPr>
        <w:t xml:space="preserve"> конец палки, а в правой держат веревочку (кнут). Игроки, произносят «</w:t>
      </w:r>
      <w:r w:rsidRPr="007F6B9B">
        <w:rPr>
          <w:rStyle w:val="c0c11"/>
          <w:rFonts w:ascii="Times New Roman" w:hAnsi="Times New Roman" w:cs="Times New Roman"/>
          <w:sz w:val="24"/>
          <w:szCs w:val="24"/>
        </w:rPr>
        <w:t xml:space="preserve">чу», </w:t>
      </w:r>
      <w:r w:rsidRPr="007F6B9B">
        <w:rPr>
          <w:rStyle w:val="c0"/>
          <w:rFonts w:ascii="Times New Roman" w:hAnsi="Times New Roman" w:cs="Times New Roman"/>
          <w:sz w:val="24"/>
          <w:szCs w:val="24"/>
        </w:rPr>
        <w:t>бегут к линии финиша.</w:t>
      </w:r>
    </w:p>
    <w:p w:rsidR="00295674" w:rsidRPr="007F6B9B" w:rsidRDefault="00295674" w:rsidP="007F6B9B">
      <w:pPr>
        <w:spacing w:after="0" w:line="240" w:lineRule="auto"/>
        <w:jc w:val="both"/>
        <w:rPr>
          <w:rFonts w:ascii="Times New Roman" w:hAnsi="Times New Roman" w:cs="Times New Roman"/>
          <w:sz w:val="24"/>
          <w:szCs w:val="24"/>
        </w:rPr>
      </w:pPr>
      <w:r w:rsidRPr="007F6B9B">
        <w:rPr>
          <w:rStyle w:val="c10c12"/>
          <w:rFonts w:ascii="Times New Roman" w:hAnsi="Times New Roman" w:cs="Times New Roman"/>
          <w:sz w:val="24"/>
          <w:szCs w:val="24"/>
        </w:rPr>
        <w:t> Правила игры.</w:t>
      </w:r>
      <w:r w:rsidRPr="007F6B9B">
        <w:rPr>
          <w:rStyle w:val="c0"/>
          <w:rFonts w:ascii="Times New Roman" w:hAnsi="Times New Roman" w:cs="Times New Roman"/>
          <w:sz w:val="24"/>
          <w:szCs w:val="24"/>
        </w:rPr>
        <w:t> Без команды нельзя начинать игру. Во время бега надо стараться не мешать друг другу. На стартовую линию дети возвращаются после объявления результатов скачки. Для старших дошкольников расстояние   может  быть  увеличено  до  30  м.</w:t>
      </w:r>
    </w:p>
    <w:p w:rsidR="00295674" w:rsidRPr="007F6B9B" w:rsidRDefault="00295674" w:rsidP="007F6B9B">
      <w:pPr>
        <w:spacing w:after="0" w:line="240" w:lineRule="auto"/>
        <w:jc w:val="both"/>
        <w:rPr>
          <w:rFonts w:ascii="Times New Roman" w:hAnsi="Times New Roman" w:cs="Times New Roman"/>
          <w:b/>
          <w:sz w:val="24"/>
          <w:szCs w:val="24"/>
        </w:rPr>
      </w:pPr>
      <w:r w:rsidRPr="007F6B9B">
        <w:rPr>
          <w:rStyle w:val="c9"/>
          <w:rFonts w:ascii="Times New Roman" w:hAnsi="Times New Roman" w:cs="Times New Roman"/>
          <w:b/>
          <w:sz w:val="24"/>
          <w:szCs w:val="24"/>
        </w:rPr>
        <w:t xml:space="preserve">Крепость  (армянская народная игра) </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Игроки делятся на две команды. Считалкой определяют, какая из команд будет наступать, а какая защищать крепость. По сигналу защитники окружают крепость на расстоянии 1-</w:t>
      </w:r>
      <w:smartTag w:uri="urn:schemas-microsoft-com:office:smarttags" w:element="metricconverter">
        <w:smartTagPr>
          <w:attr w:name="ProductID" w:val="2 метра"/>
        </w:smartTagPr>
        <w:r w:rsidRPr="007F6B9B">
          <w:rPr>
            <w:rFonts w:ascii="Times New Roman" w:hAnsi="Times New Roman" w:cs="Times New Roman"/>
            <w:sz w:val="24"/>
            <w:szCs w:val="24"/>
          </w:rPr>
          <w:t>2 метра</w:t>
        </w:r>
      </w:smartTag>
      <w:r w:rsidRPr="007F6B9B">
        <w:rPr>
          <w:rFonts w:ascii="Times New Roman" w:hAnsi="Times New Roman" w:cs="Times New Roman"/>
          <w:sz w:val="24"/>
          <w:szCs w:val="24"/>
        </w:rPr>
        <w:t xml:space="preserve"> от круга, который изображает крепость, защищают её. Нападающие  с разных концов стараются попасть внутрь круга (крепость). Крепость считается завоёванной, если кто-нибудь из игроков войдёт в крепость, внутрь круга.</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lastRenderedPageBreak/>
        <w:t xml:space="preserve">Правила игры. Нападающим </w:t>
      </w:r>
      <w:proofErr w:type="spellStart"/>
      <w:r w:rsidRPr="007F6B9B">
        <w:rPr>
          <w:rFonts w:ascii="Times New Roman" w:hAnsi="Times New Roman" w:cs="Times New Roman"/>
          <w:sz w:val="24"/>
          <w:szCs w:val="24"/>
        </w:rPr>
        <w:t>защитают</w:t>
      </w:r>
      <w:proofErr w:type="spellEnd"/>
      <w:r w:rsidRPr="007F6B9B">
        <w:rPr>
          <w:rFonts w:ascii="Times New Roman" w:hAnsi="Times New Roman" w:cs="Times New Roman"/>
          <w:sz w:val="24"/>
          <w:szCs w:val="24"/>
        </w:rPr>
        <w:t xml:space="preserve"> очко, если они завоюют крепость. Если  всех нападающих поймают защитники, то очко </w:t>
      </w:r>
      <w:proofErr w:type="spellStart"/>
      <w:r w:rsidRPr="007F6B9B">
        <w:rPr>
          <w:rFonts w:ascii="Times New Roman" w:hAnsi="Times New Roman" w:cs="Times New Roman"/>
          <w:sz w:val="24"/>
          <w:szCs w:val="24"/>
        </w:rPr>
        <w:t>защитывают</w:t>
      </w:r>
      <w:proofErr w:type="spellEnd"/>
      <w:r w:rsidRPr="007F6B9B">
        <w:rPr>
          <w:rFonts w:ascii="Times New Roman" w:hAnsi="Times New Roman" w:cs="Times New Roman"/>
          <w:sz w:val="24"/>
          <w:szCs w:val="24"/>
        </w:rPr>
        <w:t xml:space="preserve"> защитникам. Выигрывает команда, набравшая пять очков.</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b/>
          <w:bCs/>
          <w:sz w:val="24"/>
          <w:szCs w:val="24"/>
        </w:rPr>
        <w:t>Цепи кованные (детская подвижная игра)</w:t>
      </w:r>
      <w:r w:rsidRPr="007F6B9B">
        <w:rPr>
          <w:rFonts w:ascii="Times New Roman" w:hAnsi="Times New Roman" w:cs="Times New Roman"/>
          <w:sz w:val="24"/>
          <w:szCs w:val="24"/>
        </w:rPr>
        <w:t xml:space="preserve">. </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Количество игроков от 6 человек и более. Для игры требуется ровная площадка размером примерно 10х20 метров.</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Игроки должны разделиться на две команды. На ровной площадке игроки команд встают напротив друг друга (лицом к лицу) и берутся за руки, образуя цепь. Расстояние между командами 7 - </w:t>
      </w:r>
      <w:smartTag w:uri="urn:schemas-microsoft-com:office:smarttags" w:element="metricconverter">
        <w:smartTagPr>
          <w:attr w:name="ProductID" w:val="10 метров"/>
        </w:smartTagPr>
        <w:r w:rsidRPr="007F6B9B">
          <w:rPr>
            <w:rFonts w:ascii="Times New Roman" w:hAnsi="Times New Roman" w:cs="Times New Roman"/>
            <w:sz w:val="24"/>
            <w:szCs w:val="24"/>
          </w:rPr>
          <w:t>10 метров</w:t>
        </w:r>
      </w:smartTag>
      <w:r w:rsidRPr="007F6B9B">
        <w:rPr>
          <w:rFonts w:ascii="Times New Roman" w:hAnsi="Times New Roman" w:cs="Times New Roman"/>
          <w:sz w:val="24"/>
          <w:szCs w:val="24"/>
        </w:rPr>
        <w:t xml:space="preserve">. Игроки первой команды кричат: </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-Цепи, цепи кованные, разбейте нас. </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Игроки второй команды спрашивают: </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 xml:space="preserve">-Кем из нас? </w:t>
      </w:r>
      <w:r w:rsidRPr="007F6B9B">
        <w:rPr>
          <w:rFonts w:ascii="Times New Roman" w:hAnsi="Times New Roman" w:cs="Times New Roman"/>
          <w:sz w:val="24"/>
          <w:szCs w:val="24"/>
        </w:rPr>
        <w:br/>
        <w:t>Первая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команды.</w:t>
      </w:r>
      <w:r w:rsidRPr="007F6B9B">
        <w:rPr>
          <w:rFonts w:ascii="Times New Roman" w:hAnsi="Times New Roman" w:cs="Times New Roman"/>
          <w:sz w:val="24"/>
          <w:szCs w:val="24"/>
        </w:rPr>
        <w:br/>
        <w:t xml:space="preserve">Команды меняются ролями. Игроки второй команды кричат: </w:t>
      </w:r>
    </w:p>
    <w:p w:rsidR="00295674" w:rsidRPr="007F6B9B" w:rsidRDefault="00295674" w:rsidP="007F6B9B">
      <w:pPr>
        <w:spacing w:after="0" w:line="240" w:lineRule="auto"/>
        <w:rPr>
          <w:rFonts w:ascii="Times New Roman" w:hAnsi="Times New Roman" w:cs="Times New Roman"/>
          <w:sz w:val="24"/>
          <w:szCs w:val="24"/>
        </w:rPr>
      </w:pPr>
      <w:r w:rsidRPr="007F6B9B">
        <w:rPr>
          <w:rFonts w:ascii="Times New Roman" w:hAnsi="Times New Roman" w:cs="Times New Roman"/>
          <w:sz w:val="24"/>
          <w:szCs w:val="24"/>
        </w:rPr>
        <w:t>-Цепи, цепи кованные, разбейте нас. И  так далее. Проигрывает та команда, в которой остается один игрок.</w:t>
      </w:r>
    </w:p>
    <w:p w:rsidR="00295674" w:rsidRPr="007F6B9B" w:rsidRDefault="00295674" w:rsidP="007F6B9B">
      <w:pPr>
        <w:spacing w:after="0" w:line="240" w:lineRule="auto"/>
        <w:rPr>
          <w:rFonts w:ascii="Times New Roman" w:hAnsi="Times New Roman" w:cs="Times New Roman"/>
          <w:b/>
          <w:sz w:val="24"/>
          <w:szCs w:val="24"/>
        </w:rPr>
      </w:pPr>
      <w:r w:rsidRPr="007F6B9B">
        <w:rPr>
          <w:rFonts w:ascii="Times New Roman" w:hAnsi="Times New Roman" w:cs="Times New Roman"/>
          <w:b/>
          <w:sz w:val="24"/>
          <w:szCs w:val="24"/>
        </w:rPr>
        <w:t>Казаки-разбойники</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 xml:space="preserve">В казаки-разбойники играют от шести и более человек. Участники оговаривают территорию, на которой будет проходить игра. Разделившись на две команды, они по жребию определяют, кто будет играть за </w:t>
      </w:r>
      <w:r w:rsidRPr="007F6B9B">
        <w:rPr>
          <w:rFonts w:ascii="Times New Roman" w:hAnsi="Times New Roman" w:cs="Times New Roman"/>
          <w:bCs/>
          <w:sz w:val="24"/>
          <w:szCs w:val="24"/>
        </w:rPr>
        <w:t>казаков</w:t>
      </w:r>
      <w:r w:rsidRPr="007F6B9B">
        <w:rPr>
          <w:rFonts w:ascii="Times New Roman" w:hAnsi="Times New Roman" w:cs="Times New Roman"/>
          <w:sz w:val="24"/>
          <w:szCs w:val="24"/>
        </w:rPr>
        <w:t xml:space="preserve">, а кто за </w:t>
      </w:r>
      <w:r w:rsidRPr="007F6B9B">
        <w:rPr>
          <w:rFonts w:ascii="Times New Roman" w:hAnsi="Times New Roman" w:cs="Times New Roman"/>
          <w:bCs/>
          <w:sz w:val="24"/>
          <w:szCs w:val="24"/>
        </w:rPr>
        <w:t>разбойников</w:t>
      </w:r>
      <w:r w:rsidRPr="007F6B9B">
        <w:rPr>
          <w:rFonts w:ascii="Times New Roman" w:hAnsi="Times New Roman" w:cs="Times New Roman"/>
          <w:sz w:val="24"/>
          <w:szCs w:val="24"/>
        </w:rPr>
        <w:t xml:space="preserve">. </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Разбойники совещаются и загадывают пароль.</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По сигналу разбойники убегают прятаться казаки не должны подглядывать. Путь передвижения обозначается с помощью стрелок на асфальте и других поверхностях (стенах, заборах), чтобы у казаков были подсказки, где искать. Чаще всего вначале команда бежит вместе, затем разделяется, чтобы запутать соперников. Чем быстрее разбойники убегают и чем запутаннее рисуют стрелочки, тем у них больше шансов надёжно спрятаться.</w:t>
      </w:r>
    </w:p>
    <w:p w:rsidR="00295674" w:rsidRPr="007F6B9B" w:rsidRDefault="00295674" w:rsidP="007F6B9B">
      <w:pPr>
        <w:spacing w:after="0" w:line="240" w:lineRule="auto"/>
        <w:jc w:val="both"/>
        <w:rPr>
          <w:rFonts w:ascii="Times New Roman" w:hAnsi="Times New Roman" w:cs="Times New Roman"/>
          <w:sz w:val="24"/>
          <w:szCs w:val="24"/>
        </w:rPr>
      </w:pPr>
      <w:r w:rsidRPr="007F6B9B">
        <w:rPr>
          <w:rFonts w:ascii="Times New Roman" w:hAnsi="Times New Roman" w:cs="Times New Roman"/>
          <w:sz w:val="24"/>
          <w:szCs w:val="24"/>
        </w:rPr>
        <w:t>Через оговоренный промежуток времени (обычно 15-20 минут) казаки отправляются искать разбойников. Найденного разбойника ловят и отводят в «темницу». Некоторые источники утверждают, что казак, поймавший разбойника, остаётся в темнице, сторожить его. В других говорится о страже (1-2 человека), которая постоянно следит за разбойниками в темнице, а казаки могут бежать ловить остальных.</w:t>
      </w:r>
    </w:p>
    <w:p w:rsidR="00295674" w:rsidRPr="007F6B9B" w:rsidRDefault="00295674" w:rsidP="007F6B9B">
      <w:pPr>
        <w:spacing w:after="0" w:line="240" w:lineRule="auto"/>
        <w:jc w:val="both"/>
        <w:rPr>
          <w:rFonts w:ascii="Times New Roman" w:hAnsi="Times New Roman" w:cs="Times New Roman"/>
        </w:rPr>
      </w:pPr>
      <w:r w:rsidRPr="007F6B9B">
        <w:rPr>
          <w:rFonts w:ascii="Times New Roman" w:hAnsi="Times New Roman" w:cs="Times New Roman"/>
          <w:sz w:val="24"/>
          <w:szCs w:val="24"/>
        </w:rPr>
        <w:t xml:space="preserve">Разбойники могут выручать друг друга - например, "нападать" на темницу, хватать охранника, и пока они его держат, пленные могли разбегаться. Цель казаков выведать секретное слово-пароль. Потом меняются ролями. </w:t>
      </w:r>
    </w:p>
    <w:p w:rsidR="003D7766" w:rsidRPr="00295674" w:rsidRDefault="003D7766">
      <w:pPr>
        <w:rPr>
          <w:rFonts w:ascii="Times New Roman" w:hAnsi="Times New Roman" w:cs="Times New Roman"/>
          <w:sz w:val="24"/>
          <w:szCs w:val="24"/>
        </w:rPr>
      </w:pPr>
    </w:p>
    <w:sectPr w:rsidR="003D7766" w:rsidRPr="00295674" w:rsidSect="00306A3D">
      <w:footerReference w:type="default" r:id="rId25"/>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2B" w:rsidRDefault="00085C2B" w:rsidP="00C11144">
      <w:pPr>
        <w:spacing w:after="0" w:line="240" w:lineRule="auto"/>
      </w:pPr>
      <w:r>
        <w:separator/>
      </w:r>
    </w:p>
  </w:endnote>
  <w:endnote w:type="continuationSeparator" w:id="0">
    <w:p w:rsidR="00085C2B" w:rsidRDefault="00085C2B" w:rsidP="00C1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594"/>
      <w:docPartObj>
        <w:docPartGallery w:val="Page Numbers (Bottom of Page)"/>
        <w:docPartUnique/>
      </w:docPartObj>
    </w:sdtPr>
    <w:sdtContent>
      <w:p w:rsidR="00003D94" w:rsidRDefault="00003D94">
        <w:pPr>
          <w:pStyle w:val="af"/>
          <w:jc w:val="right"/>
        </w:pPr>
        <w:fldSimple w:instr=" PAGE   \* MERGEFORMAT ">
          <w:r w:rsidR="00836E73">
            <w:rPr>
              <w:noProof/>
            </w:rPr>
            <w:t>26</w:t>
          </w:r>
        </w:fldSimple>
      </w:p>
    </w:sdtContent>
  </w:sdt>
  <w:p w:rsidR="00003D94" w:rsidRDefault="00003D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2B" w:rsidRDefault="00085C2B" w:rsidP="00C11144">
      <w:pPr>
        <w:spacing w:after="0" w:line="240" w:lineRule="auto"/>
      </w:pPr>
      <w:r>
        <w:separator/>
      </w:r>
    </w:p>
  </w:footnote>
  <w:footnote w:type="continuationSeparator" w:id="0">
    <w:p w:rsidR="00085C2B" w:rsidRDefault="00085C2B" w:rsidP="00C11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20"/>
        </w:tabs>
        <w:ind w:left="360" w:hanging="36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680" w:hanging="1800"/>
      </w:p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4">
    <w:nsid w:val="0000000F"/>
    <w:multiLevelType w:val="singleLevel"/>
    <w:tmpl w:val="0000000F"/>
    <w:name w:val="WW8Num30"/>
    <w:lvl w:ilvl="0">
      <w:start w:val="1"/>
      <w:numFmt w:val="decimal"/>
      <w:lvlText w:val="%1."/>
      <w:lvlJc w:val="left"/>
      <w:pPr>
        <w:tabs>
          <w:tab w:val="num" w:pos="-76"/>
        </w:tabs>
        <w:ind w:left="644" w:hanging="360"/>
      </w:pPr>
    </w:lvl>
  </w:abstractNum>
  <w:abstractNum w:abstractNumId="5">
    <w:nsid w:val="019E46E2"/>
    <w:multiLevelType w:val="hybridMultilevel"/>
    <w:tmpl w:val="36085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F733F5"/>
    <w:multiLevelType w:val="multilevel"/>
    <w:tmpl w:val="F0F81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6E975A2"/>
    <w:multiLevelType w:val="multilevel"/>
    <w:tmpl w:val="2458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3F16D95"/>
    <w:multiLevelType w:val="hybridMultilevel"/>
    <w:tmpl w:val="C9CE6092"/>
    <w:lvl w:ilvl="0" w:tplc="DB78493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0668AA"/>
    <w:multiLevelType w:val="hybridMultilevel"/>
    <w:tmpl w:val="C82CE6B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0">
    <w:nsid w:val="4153550A"/>
    <w:multiLevelType w:val="hybridMultilevel"/>
    <w:tmpl w:val="50CE5E9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97"/>
        </w:tabs>
        <w:ind w:left="797" w:hanging="360"/>
      </w:pPr>
    </w:lvl>
    <w:lvl w:ilvl="2" w:tplc="04190005">
      <w:start w:val="1"/>
      <w:numFmt w:val="decimal"/>
      <w:lvlText w:val="%3."/>
      <w:lvlJc w:val="left"/>
      <w:pPr>
        <w:tabs>
          <w:tab w:val="num" w:pos="1517"/>
        </w:tabs>
        <w:ind w:left="1517" w:hanging="360"/>
      </w:pPr>
    </w:lvl>
    <w:lvl w:ilvl="3" w:tplc="04190001">
      <w:start w:val="1"/>
      <w:numFmt w:val="decimal"/>
      <w:lvlText w:val="%4."/>
      <w:lvlJc w:val="left"/>
      <w:pPr>
        <w:tabs>
          <w:tab w:val="num" w:pos="2237"/>
        </w:tabs>
        <w:ind w:left="2237" w:hanging="360"/>
      </w:pPr>
    </w:lvl>
    <w:lvl w:ilvl="4" w:tplc="04190003">
      <w:start w:val="1"/>
      <w:numFmt w:val="decimal"/>
      <w:lvlText w:val="%5."/>
      <w:lvlJc w:val="left"/>
      <w:pPr>
        <w:tabs>
          <w:tab w:val="num" w:pos="2957"/>
        </w:tabs>
        <w:ind w:left="2957" w:hanging="360"/>
      </w:pPr>
    </w:lvl>
    <w:lvl w:ilvl="5" w:tplc="04190005">
      <w:start w:val="1"/>
      <w:numFmt w:val="decimal"/>
      <w:lvlText w:val="%6."/>
      <w:lvlJc w:val="left"/>
      <w:pPr>
        <w:tabs>
          <w:tab w:val="num" w:pos="3677"/>
        </w:tabs>
        <w:ind w:left="3677" w:hanging="360"/>
      </w:pPr>
    </w:lvl>
    <w:lvl w:ilvl="6" w:tplc="04190001">
      <w:start w:val="1"/>
      <w:numFmt w:val="decimal"/>
      <w:lvlText w:val="%7."/>
      <w:lvlJc w:val="left"/>
      <w:pPr>
        <w:tabs>
          <w:tab w:val="num" w:pos="4397"/>
        </w:tabs>
        <w:ind w:left="4397" w:hanging="360"/>
      </w:pPr>
    </w:lvl>
    <w:lvl w:ilvl="7" w:tplc="04190003">
      <w:start w:val="1"/>
      <w:numFmt w:val="decimal"/>
      <w:lvlText w:val="%8."/>
      <w:lvlJc w:val="left"/>
      <w:pPr>
        <w:tabs>
          <w:tab w:val="num" w:pos="5117"/>
        </w:tabs>
        <w:ind w:left="5117" w:hanging="360"/>
      </w:pPr>
    </w:lvl>
    <w:lvl w:ilvl="8" w:tplc="04190005">
      <w:start w:val="1"/>
      <w:numFmt w:val="decimal"/>
      <w:lvlText w:val="%9."/>
      <w:lvlJc w:val="left"/>
      <w:pPr>
        <w:tabs>
          <w:tab w:val="num" w:pos="5837"/>
        </w:tabs>
        <w:ind w:left="5837" w:hanging="360"/>
      </w:pPr>
    </w:lvl>
  </w:abstractNum>
  <w:abstractNum w:abstractNumId="11">
    <w:nsid w:val="47C50674"/>
    <w:multiLevelType w:val="multilevel"/>
    <w:tmpl w:val="83B2E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53286776"/>
    <w:multiLevelType w:val="hybridMultilevel"/>
    <w:tmpl w:val="D02CB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734E52"/>
    <w:multiLevelType w:val="hybridMultilevel"/>
    <w:tmpl w:val="A716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3B35B9"/>
    <w:multiLevelType w:val="hybridMultilevel"/>
    <w:tmpl w:val="5F1E9F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2692981"/>
    <w:multiLevelType w:val="hybridMultilevel"/>
    <w:tmpl w:val="6D8E7A52"/>
    <w:lvl w:ilvl="0" w:tplc="FFFFFFFF">
      <w:start w:val="1"/>
      <w:numFmt w:val="bullet"/>
      <w:pStyle w:val="a"/>
      <w:lvlText w:val=""/>
      <w:lvlJc w:val="left"/>
      <w:pPr>
        <w:tabs>
          <w:tab w:val="num" w:pos="360"/>
        </w:tabs>
        <w:ind w:left="284" w:hanging="284"/>
      </w:pPr>
      <w:rPr>
        <w:rFonts w:ascii="Wingdings" w:hAnsi="Wingdings" w:hint="default"/>
        <w:sz w:val="20"/>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51C28BC"/>
    <w:multiLevelType w:val="hybridMultilevel"/>
    <w:tmpl w:val="EDEACF3E"/>
    <w:lvl w:ilvl="0" w:tplc="1514FDA8">
      <w:start w:val="1"/>
      <w:numFmt w:val="bullet"/>
      <w:lvlText w:val="•"/>
      <w:lvlJc w:val="left"/>
      <w:pPr>
        <w:tabs>
          <w:tab w:val="num" w:pos="360"/>
        </w:tabs>
        <w:ind w:left="360" w:hanging="360"/>
      </w:pPr>
      <w:rPr>
        <w:rFonts w:ascii="Times New Roman" w:hAnsi="Times New Roman" w:cs="Times New Roman" w:hint="default"/>
      </w:rPr>
    </w:lvl>
    <w:lvl w:ilvl="1" w:tplc="A5620C60">
      <w:start w:val="1"/>
      <w:numFmt w:val="bullet"/>
      <w:lvlText w:val="•"/>
      <w:lvlJc w:val="left"/>
      <w:pPr>
        <w:tabs>
          <w:tab w:val="num" w:pos="1080"/>
        </w:tabs>
        <w:ind w:left="1080" w:hanging="360"/>
      </w:pPr>
      <w:rPr>
        <w:rFonts w:ascii="Times New Roman" w:hAnsi="Times New Roman" w:cs="Times New Roman" w:hint="default"/>
      </w:rPr>
    </w:lvl>
    <w:lvl w:ilvl="2" w:tplc="38E4CBE4">
      <w:start w:val="1"/>
      <w:numFmt w:val="bullet"/>
      <w:lvlText w:val="•"/>
      <w:lvlJc w:val="left"/>
      <w:pPr>
        <w:tabs>
          <w:tab w:val="num" w:pos="1800"/>
        </w:tabs>
        <w:ind w:left="1800" w:hanging="360"/>
      </w:pPr>
      <w:rPr>
        <w:rFonts w:ascii="Times New Roman" w:hAnsi="Times New Roman" w:cs="Times New Roman" w:hint="default"/>
      </w:rPr>
    </w:lvl>
    <w:lvl w:ilvl="3" w:tplc="91C4BA14">
      <w:start w:val="1"/>
      <w:numFmt w:val="bullet"/>
      <w:lvlText w:val="•"/>
      <w:lvlJc w:val="left"/>
      <w:pPr>
        <w:tabs>
          <w:tab w:val="num" w:pos="2520"/>
        </w:tabs>
        <w:ind w:left="2520" w:hanging="360"/>
      </w:pPr>
      <w:rPr>
        <w:rFonts w:ascii="Times New Roman" w:hAnsi="Times New Roman" w:cs="Times New Roman" w:hint="default"/>
      </w:rPr>
    </w:lvl>
    <w:lvl w:ilvl="4" w:tplc="3F7AA882">
      <w:start w:val="1"/>
      <w:numFmt w:val="bullet"/>
      <w:lvlText w:val="•"/>
      <w:lvlJc w:val="left"/>
      <w:pPr>
        <w:tabs>
          <w:tab w:val="num" w:pos="3240"/>
        </w:tabs>
        <w:ind w:left="3240" w:hanging="360"/>
      </w:pPr>
      <w:rPr>
        <w:rFonts w:ascii="Times New Roman" w:hAnsi="Times New Roman" w:cs="Times New Roman" w:hint="default"/>
      </w:rPr>
    </w:lvl>
    <w:lvl w:ilvl="5" w:tplc="278C7320">
      <w:start w:val="1"/>
      <w:numFmt w:val="bullet"/>
      <w:lvlText w:val="•"/>
      <w:lvlJc w:val="left"/>
      <w:pPr>
        <w:tabs>
          <w:tab w:val="num" w:pos="3960"/>
        </w:tabs>
        <w:ind w:left="3960" w:hanging="360"/>
      </w:pPr>
      <w:rPr>
        <w:rFonts w:ascii="Times New Roman" w:hAnsi="Times New Roman" w:cs="Times New Roman" w:hint="default"/>
      </w:rPr>
    </w:lvl>
    <w:lvl w:ilvl="6" w:tplc="3232FE08">
      <w:start w:val="1"/>
      <w:numFmt w:val="bullet"/>
      <w:lvlText w:val="•"/>
      <w:lvlJc w:val="left"/>
      <w:pPr>
        <w:tabs>
          <w:tab w:val="num" w:pos="4680"/>
        </w:tabs>
        <w:ind w:left="4680" w:hanging="360"/>
      </w:pPr>
      <w:rPr>
        <w:rFonts w:ascii="Times New Roman" w:hAnsi="Times New Roman" w:cs="Times New Roman" w:hint="default"/>
      </w:rPr>
    </w:lvl>
    <w:lvl w:ilvl="7" w:tplc="15887E48">
      <w:start w:val="1"/>
      <w:numFmt w:val="bullet"/>
      <w:lvlText w:val="•"/>
      <w:lvlJc w:val="left"/>
      <w:pPr>
        <w:tabs>
          <w:tab w:val="num" w:pos="5400"/>
        </w:tabs>
        <w:ind w:left="5400" w:hanging="360"/>
      </w:pPr>
      <w:rPr>
        <w:rFonts w:ascii="Times New Roman" w:hAnsi="Times New Roman" w:cs="Times New Roman" w:hint="default"/>
      </w:rPr>
    </w:lvl>
    <w:lvl w:ilvl="8" w:tplc="0DC8F278">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6B20704A"/>
    <w:multiLevelType w:val="hybridMultilevel"/>
    <w:tmpl w:val="2676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536480"/>
    <w:multiLevelType w:val="multilevel"/>
    <w:tmpl w:val="99ACD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7CBE6554"/>
    <w:multiLevelType w:val="hybridMultilevel"/>
    <w:tmpl w:val="36FA8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2"/>
  </w:num>
  <w:num w:numId="8">
    <w:abstractNumId w:val="6"/>
  </w:num>
  <w:num w:numId="9">
    <w:abstractNumId w:val="7"/>
  </w:num>
  <w:num w:numId="10">
    <w:abstractNumId w:val="11"/>
  </w:num>
  <w:num w:numId="11">
    <w:abstractNumId w:val="18"/>
  </w:num>
  <w:num w:numId="12">
    <w:abstractNumId w:val="3"/>
  </w:num>
  <w:num w:numId="13">
    <w:abstractNumId w:val="8"/>
  </w:num>
  <w:num w:numId="14">
    <w:abstractNumId w:val="13"/>
  </w:num>
  <w:num w:numId="15">
    <w:abstractNumId w:val="1"/>
  </w:num>
  <w:num w:numId="16">
    <w:abstractNumId w:val="17"/>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lvlOverride w:ilvl="0"/>
    <w:lvlOverride w:ilvl="1"/>
    <w:lvlOverride w:ilvl="2"/>
    <w:lvlOverride w:ilvl="3"/>
    <w:lvlOverride w:ilvl="4"/>
    <w:lvlOverride w:ilvl="5"/>
    <w:lvlOverride w:ilvl="6"/>
    <w:lvlOverride w:ilvl="7"/>
    <w:lvlOverride w:ilvl="8"/>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5674"/>
    <w:rsid w:val="00003D94"/>
    <w:rsid w:val="00034D02"/>
    <w:rsid w:val="000356E5"/>
    <w:rsid w:val="0005659A"/>
    <w:rsid w:val="00085C2B"/>
    <w:rsid w:val="000A14F2"/>
    <w:rsid w:val="000A3609"/>
    <w:rsid w:val="000A4DA4"/>
    <w:rsid w:val="000B0914"/>
    <w:rsid w:val="000C193E"/>
    <w:rsid w:val="000D547C"/>
    <w:rsid w:val="001C7042"/>
    <w:rsid w:val="00221FCF"/>
    <w:rsid w:val="002743CE"/>
    <w:rsid w:val="0028164D"/>
    <w:rsid w:val="00295674"/>
    <w:rsid w:val="002A5869"/>
    <w:rsid w:val="002D23BA"/>
    <w:rsid w:val="00306A3D"/>
    <w:rsid w:val="00360563"/>
    <w:rsid w:val="003D7766"/>
    <w:rsid w:val="003E5A7C"/>
    <w:rsid w:val="003F2D6E"/>
    <w:rsid w:val="00453D12"/>
    <w:rsid w:val="00507450"/>
    <w:rsid w:val="00534A91"/>
    <w:rsid w:val="00542A6B"/>
    <w:rsid w:val="005525E4"/>
    <w:rsid w:val="0055367C"/>
    <w:rsid w:val="00566915"/>
    <w:rsid w:val="00572A40"/>
    <w:rsid w:val="00637943"/>
    <w:rsid w:val="00677BBC"/>
    <w:rsid w:val="00687C7A"/>
    <w:rsid w:val="006C31FD"/>
    <w:rsid w:val="00740690"/>
    <w:rsid w:val="00747593"/>
    <w:rsid w:val="00777E39"/>
    <w:rsid w:val="007A7C81"/>
    <w:rsid w:val="007F6B9B"/>
    <w:rsid w:val="00826603"/>
    <w:rsid w:val="00836E73"/>
    <w:rsid w:val="00883749"/>
    <w:rsid w:val="0089043E"/>
    <w:rsid w:val="00900AD4"/>
    <w:rsid w:val="0090740C"/>
    <w:rsid w:val="009469C3"/>
    <w:rsid w:val="009522EB"/>
    <w:rsid w:val="00A152A0"/>
    <w:rsid w:val="00A31177"/>
    <w:rsid w:val="00A333E3"/>
    <w:rsid w:val="00A52121"/>
    <w:rsid w:val="00A6600C"/>
    <w:rsid w:val="00A92FB5"/>
    <w:rsid w:val="00AA6558"/>
    <w:rsid w:val="00AC30F2"/>
    <w:rsid w:val="00B06D9D"/>
    <w:rsid w:val="00B0723E"/>
    <w:rsid w:val="00BF768E"/>
    <w:rsid w:val="00C11144"/>
    <w:rsid w:val="00C21D2B"/>
    <w:rsid w:val="00C6098C"/>
    <w:rsid w:val="00C95C61"/>
    <w:rsid w:val="00CA6155"/>
    <w:rsid w:val="00CF106E"/>
    <w:rsid w:val="00D07C21"/>
    <w:rsid w:val="00D110AD"/>
    <w:rsid w:val="00D320C2"/>
    <w:rsid w:val="00D44C01"/>
    <w:rsid w:val="00D47059"/>
    <w:rsid w:val="00DC0695"/>
    <w:rsid w:val="00E715F6"/>
    <w:rsid w:val="00E72350"/>
    <w:rsid w:val="00E732B5"/>
    <w:rsid w:val="00E75B1B"/>
    <w:rsid w:val="00E942E0"/>
    <w:rsid w:val="00EA4A34"/>
    <w:rsid w:val="00EC218B"/>
    <w:rsid w:val="00F0261E"/>
    <w:rsid w:val="00F8133F"/>
    <w:rsid w:val="00F82039"/>
    <w:rsid w:val="00F9135E"/>
    <w:rsid w:val="00FB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674"/>
    <w:rPr>
      <w:rFonts w:eastAsiaTheme="minorEastAsia"/>
      <w:lang w:eastAsia="ru-RU"/>
    </w:rPr>
  </w:style>
  <w:style w:type="paragraph" w:styleId="2">
    <w:name w:val="heading 2"/>
    <w:basedOn w:val="a0"/>
    <w:link w:val="20"/>
    <w:qFormat/>
    <w:rsid w:val="00836E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95674"/>
    <w:rPr>
      <w:color w:val="0000FF"/>
      <w:u w:val="single"/>
    </w:rPr>
  </w:style>
  <w:style w:type="paragraph" w:styleId="a5">
    <w:name w:val="Body Text"/>
    <w:basedOn w:val="a0"/>
    <w:link w:val="1"/>
    <w:semiHidden/>
    <w:unhideWhenUsed/>
    <w:rsid w:val="00295674"/>
    <w:pPr>
      <w:widowControl w:val="0"/>
      <w:autoSpaceDE w:val="0"/>
      <w:autoSpaceDN w:val="0"/>
      <w:adjustRightInd w:val="0"/>
      <w:spacing w:after="120" w:line="240" w:lineRule="auto"/>
    </w:pPr>
    <w:rPr>
      <w:rFonts w:ascii="Arial" w:eastAsia="Calibri" w:hAnsi="Arial" w:cs="Arial"/>
    </w:rPr>
  </w:style>
  <w:style w:type="character" w:customStyle="1" w:styleId="1">
    <w:name w:val="Основной текст Знак1"/>
    <w:basedOn w:val="a1"/>
    <w:link w:val="a5"/>
    <w:semiHidden/>
    <w:locked/>
    <w:rsid w:val="00295674"/>
    <w:rPr>
      <w:rFonts w:ascii="Arial" w:eastAsia="Calibri" w:hAnsi="Arial" w:cs="Arial"/>
      <w:lang w:eastAsia="ru-RU"/>
    </w:rPr>
  </w:style>
  <w:style w:type="character" w:customStyle="1" w:styleId="a6">
    <w:name w:val="Основной текст Знак"/>
    <w:basedOn w:val="a1"/>
    <w:link w:val="a5"/>
    <w:semiHidden/>
    <w:rsid w:val="00295674"/>
    <w:rPr>
      <w:rFonts w:eastAsiaTheme="minorEastAsia"/>
      <w:lang w:eastAsia="ru-RU"/>
    </w:rPr>
  </w:style>
  <w:style w:type="paragraph" w:styleId="a7">
    <w:name w:val="No Spacing"/>
    <w:uiPriority w:val="1"/>
    <w:qFormat/>
    <w:rsid w:val="00295674"/>
    <w:pPr>
      <w:spacing w:after="0" w:line="240" w:lineRule="auto"/>
    </w:pPr>
    <w:rPr>
      <w:rFonts w:ascii="Calibri" w:eastAsia="Times New Roman" w:hAnsi="Calibri" w:cs="Times New Roman"/>
      <w:lang w:eastAsia="ru-RU"/>
    </w:rPr>
  </w:style>
  <w:style w:type="paragraph" w:styleId="a8">
    <w:name w:val="List Paragraph"/>
    <w:basedOn w:val="a0"/>
    <w:uiPriority w:val="34"/>
    <w:qFormat/>
    <w:rsid w:val="00295674"/>
    <w:pPr>
      <w:ind w:left="720"/>
      <w:contextualSpacing/>
    </w:pPr>
  </w:style>
  <w:style w:type="paragraph" w:customStyle="1" w:styleId="10">
    <w:name w:val="Без интервала1"/>
    <w:rsid w:val="00295674"/>
    <w:pPr>
      <w:spacing w:after="0" w:line="240" w:lineRule="auto"/>
    </w:pPr>
    <w:rPr>
      <w:rFonts w:ascii="Times New Roman" w:eastAsia="Calibri" w:hAnsi="Times New Roman" w:cs="Times New Roman"/>
      <w:sz w:val="24"/>
      <w:szCs w:val="24"/>
      <w:lang w:eastAsia="ru-RU"/>
    </w:rPr>
  </w:style>
  <w:style w:type="paragraph" w:customStyle="1" w:styleId="a">
    <w:name w:val="СписокБ"/>
    <w:basedOn w:val="a0"/>
    <w:uiPriority w:val="99"/>
    <w:rsid w:val="00295674"/>
    <w:pPr>
      <w:numPr>
        <w:numId w:val="1"/>
      </w:numPr>
      <w:spacing w:after="0" w:line="240" w:lineRule="auto"/>
    </w:pPr>
    <w:rPr>
      <w:rFonts w:ascii="Times New Roman" w:eastAsia="Calibri" w:hAnsi="Times New Roman" w:cs="Times New Roman"/>
      <w:sz w:val="24"/>
      <w:szCs w:val="24"/>
    </w:rPr>
  </w:style>
  <w:style w:type="paragraph" w:customStyle="1" w:styleId="a9">
    <w:name w:val="Заголовок"/>
    <w:basedOn w:val="a0"/>
    <w:next w:val="a5"/>
    <w:rsid w:val="00295674"/>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11">
    <w:name w:val="Абзац списка1"/>
    <w:basedOn w:val="a0"/>
    <w:rsid w:val="00295674"/>
    <w:pPr>
      <w:ind w:left="720"/>
    </w:pPr>
    <w:rPr>
      <w:rFonts w:ascii="Calibri" w:eastAsia="Times New Roman" w:hAnsi="Calibri" w:cs="Times New Roman"/>
      <w:lang w:eastAsia="en-US"/>
    </w:rPr>
  </w:style>
  <w:style w:type="paragraph" w:customStyle="1" w:styleId="aa">
    <w:name w:val="Содержимое таблицы"/>
    <w:basedOn w:val="a0"/>
    <w:rsid w:val="00295674"/>
    <w:pPr>
      <w:suppressLineNumbers/>
    </w:pPr>
    <w:rPr>
      <w:rFonts w:ascii="Calibri" w:eastAsia="Calibri" w:hAnsi="Calibri" w:cs="Calibri"/>
      <w:lang w:eastAsia="ar-SA"/>
    </w:rPr>
  </w:style>
  <w:style w:type="paragraph" w:customStyle="1" w:styleId="21">
    <w:name w:val="Без интервала2"/>
    <w:rsid w:val="00295674"/>
    <w:pPr>
      <w:spacing w:after="0" w:line="240" w:lineRule="auto"/>
    </w:pPr>
    <w:rPr>
      <w:rFonts w:ascii="Calibri" w:eastAsia="Times New Roman" w:hAnsi="Calibri" w:cs="Times New Roman"/>
      <w:lang w:eastAsia="ru-RU"/>
    </w:rPr>
  </w:style>
  <w:style w:type="paragraph" w:customStyle="1" w:styleId="12">
    <w:name w:val="Заголовок1"/>
    <w:uiPriority w:val="99"/>
    <w:rsid w:val="00295674"/>
    <w:pPr>
      <w:autoSpaceDE w:val="0"/>
      <w:autoSpaceDN w:val="0"/>
      <w:adjustRightInd w:val="0"/>
      <w:spacing w:after="0" w:line="240" w:lineRule="auto"/>
      <w:jc w:val="center"/>
    </w:pPr>
    <w:rPr>
      <w:rFonts w:ascii="AdverGothic" w:eastAsia="SimSun" w:hAnsi="AdverGothic" w:cs="AdverGothic"/>
      <w:color w:val="000000"/>
      <w:sz w:val="26"/>
      <w:szCs w:val="26"/>
      <w:lang w:eastAsia="zh-CN"/>
    </w:rPr>
  </w:style>
  <w:style w:type="character" w:customStyle="1" w:styleId="c7">
    <w:name w:val="c7"/>
    <w:basedOn w:val="a1"/>
    <w:rsid w:val="00295674"/>
  </w:style>
  <w:style w:type="character" w:customStyle="1" w:styleId="Zag11">
    <w:name w:val="Zag_11"/>
    <w:rsid w:val="00295674"/>
  </w:style>
  <w:style w:type="character" w:customStyle="1" w:styleId="mw-headline">
    <w:name w:val="mw-headline"/>
    <w:basedOn w:val="a1"/>
    <w:rsid w:val="00295674"/>
  </w:style>
  <w:style w:type="character" w:customStyle="1" w:styleId="c9">
    <w:name w:val="c9"/>
    <w:basedOn w:val="a1"/>
    <w:rsid w:val="00295674"/>
  </w:style>
  <w:style w:type="character" w:customStyle="1" w:styleId="c0">
    <w:name w:val="c0"/>
    <w:basedOn w:val="a1"/>
    <w:rsid w:val="00295674"/>
  </w:style>
  <w:style w:type="character" w:customStyle="1" w:styleId="c10c12">
    <w:name w:val="c10 c12"/>
    <w:basedOn w:val="a1"/>
    <w:rsid w:val="00295674"/>
  </w:style>
  <w:style w:type="character" w:customStyle="1" w:styleId="c9c11">
    <w:name w:val="c9 c11"/>
    <w:basedOn w:val="a1"/>
    <w:rsid w:val="00295674"/>
  </w:style>
  <w:style w:type="character" w:customStyle="1" w:styleId="c0c11">
    <w:name w:val="c0 c11"/>
    <w:basedOn w:val="a1"/>
    <w:rsid w:val="00295674"/>
  </w:style>
  <w:style w:type="character" w:styleId="ab">
    <w:name w:val="Strong"/>
    <w:basedOn w:val="a1"/>
    <w:qFormat/>
    <w:rsid w:val="00295674"/>
    <w:rPr>
      <w:b/>
      <w:bCs/>
    </w:rPr>
  </w:style>
  <w:style w:type="table" w:styleId="ac">
    <w:name w:val="Table Grid"/>
    <w:basedOn w:val="a2"/>
    <w:uiPriority w:val="99"/>
    <w:rsid w:val="007A7C8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0"/>
    <w:link w:val="ae"/>
    <w:uiPriority w:val="99"/>
    <w:semiHidden/>
    <w:unhideWhenUsed/>
    <w:rsid w:val="00C11144"/>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C11144"/>
    <w:rPr>
      <w:rFonts w:eastAsiaTheme="minorEastAsia"/>
      <w:lang w:eastAsia="ru-RU"/>
    </w:rPr>
  </w:style>
  <w:style w:type="paragraph" w:styleId="af">
    <w:name w:val="footer"/>
    <w:basedOn w:val="a0"/>
    <w:link w:val="af0"/>
    <w:uiPriority w:val="99"/>
    <w:unhideWhenUsed/>
    <w:rsid w:val="00C1114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C11144"/>
    <w:rPr>
      <w:rFonts w:eastAsiaTheme="minorEastAsia"/>
      <w:lang w:eastAsia="ru-RU"/>
    </w:rPr>
  </w:style>
  <w:style w:type="character" w:customStyle="1" w:styleId="20">
    <w:name w:val="Заголовок 2 Знак"/>
    <w:basedOn w:val="a1"/>
    <w:link w:val="2"/>
    <w:rsid w:val="00836E73"/>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836E73"/>
  </w:style>
  <w:style w:type="character" w:customStyle="1" w:styleId="b-serp-urlitem">
    <w:name w:val="b-serp-url__item"/>
    <w:basedOn w:val="a1"/>
    <w:rsid w:val="00836E73"/>
  </w:style>
  <w:style w:type="character" w:customStyle="1" w:styleId="b-serp-urlmark">
    <w:name w:val="b-serp-url__mark"/>
    <w:basedOn w:val="a1"/>
    <w:rsid w:val="00836E73"/>
  </w:style>
</w:styles>
</file>

<file path=word/webSettings.xml><?xml version="1.0" encoding="utf-8"?>
<w:webSettings xmlns:r="http://schemas.openxmlformats.org/officeDocument/2006/relationships" xmlns:w="http://schemas.openxmlformats.org/wordprocessingml/2006/main">
  <w:divs>
    <w:div w:id="363991043">
      <w:bodyDiv w:val="1"/>
      <w:marLeft w:val="0"/>
      <w:marRight w:val="0"/>
      <w:marTop w:val="0"/>
      <w:marBottom w:val="0"/>
      <w:divBdr>
        <w:top w:val="none" w:sz="0" w:space="0" w:color="auto"/>
        <w:left w:val="none" w:sz="0" w:space="0" w:color="auto"/>
        <w:bottom w:val="none" w:sz="0" w:space="0" w:color="auto"/>
        <w:right w:val="none" w:sz="0" w:space="0" w:color="auto"/>
      </w:divBdr>
    </w:div>
    <w:div w:id="4287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isaborovik.ucoz.ru/" TargetMode="External"/><Relationship Id="rId13" Type="http://schemas.openxmlformats.org/officeDocument/2006/relationships/hyperlink" Target="http://sporttroeglazov.ucoz.ru/" TargetMode="External"/><Relationship Id="rId18" Type="http://schemas.openxmlformats.org/officeDocument/2006/relationships/hyperlink" Target="http://lib2.podelise.ru/docs/77/index-47442-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izkultura-na5.ru/legkaya-otletika/podvizhnye-igry-pri-izuchenii-metaniya-v-nachalnoj-shkole.html" TargetMode="External"/><Relationship Id="rId7" Type="http://schemas.openxmlformats.org/officeDocument/2006/relationships/endnotes" Target="endnotes.xml"/><Relationship Id="rId12" Type="http://schemas.openxmlformats.org/officeDocument/2006/relationships/hyperlink" Target="http://sportbymike.ucoz.ru/" TargetMode="External"/><Relationship Id="rId17" Type="http://schemas.openxmlformats.org/officeDocument/2006/relationships/hyperlink" Target="http://lib2.podelise.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937.edusite.ru/" TargetMode="External"/><Relationship Id="rId20" Type="http://schemas.openxmlformats.org/officeDocument/2006/relationships/hyperlink" Target="http://www.school210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bymike.ucoz.ru/load/metodicheskaja_kopilka/podvizhnye_igry/narodnye_igry_v_nachalnoj_shkole/11-1-0-13" TargetMode="External"/><Relationship Id="rId24" Type="http://schemas.openxmlformats.org/officeDocument/2006/relationships/hyperlink" Target="http://ru.wikipedia.org/wiki/%D0%9A%D0%B0%D0%BC%D0%B5%D0%BD%D1%8C,_%D0%BD%D0%BE%D0%B6%D0%BD%D0%B8%D1%86%D1%8B,_%D0%B1%D1%83%D0%BC%D0%B0%D0%B3%D0%B0"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23" Type="http://schemas.openxmlformats.org/officeDocument/2006/relationships/hyperlink" Target="http://schzg1353.mskobr.ru/" TargetMode="External"/><Relationship Id="rId10" Type="http://schemas.openxmlformats.org/officeDocument/2006/relationships/hyperlink" Target="http://www.zavuch.info/" TargetMode="External"/><Relationship Id="rId19" Type="http://schemas.openxmlformats.org/officeDocument/2006/relationships/hyperlink" Target="http://www.school2100.ru/izdaniya/books/10_2_el_umk_fizra_3-4k_vneur.html" TargetMode="External"/><Relationship Id="rId4" Type="http://schemas.openxmlformats.org/officeDocument/2006/relationships/settings" Target="settings.xml"/><Relationship Id="rId9" Type="http://schemas.openxmlformats.org/officeDocument/2006/relationships/hyperlink" Target="http://www.zavuch.info/methodlib/62/49419/" TargetMode="External"/><Relationship Id="rId14" Type="http://schemas.openxmlformats.org/officeDocument/2006/relationships/hyperlink" Target="http://nsportal.ru/nachalnaya-shkola/fizkultura/podvizhnye-igry-v-nachalnoy-shkole" TargetMode="External"/><Relationship Id="rId22" Type="http://schemas.openxmlformats.org/officeDocument/2006/relationships/hyperlink" Target="http://fizkultura-na5.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87E58-1D30-497C-B9CB-CA98600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29</Pages>
  <Words>8605</Words>
  <Characters>49053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2013-10-14T07:34:00Z</cp:lastPrinted>
  <dcterms:created xsi:type="dcterms:W3CDTF">2013-10-01T01:08:00Z</dcterms:created>
  <dcterms:modified xsi:type="dcterms:W3CDTF">2013-10-14T07:35:00Z</dcterms:modified>
</cp:coreProperties>
</file>